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5" w:type="dxa"/>
        <w:tblLayout w:type="fixed"/>
        <w:tblCellMar>
          <w:left w:w="70" w:type="dxa"/>
          <w:right w:w="70" w:type="dxa"/>
        </w:tblCellMar>
        <w:tblLook w:val="0000" w:firstRow="0" w:lastRow="0" w:firstColumn="0" w:lastColumn="0" w:noHBand="0" w:noVBand="0"/>
      </w:tblPr>
      <w:tblGrid>
        <w:gridCol w:w="1440"/>
        <w:gridCol w:w="180"/>
        <w:gridCol w:w="362"/>
        <w:gridCol w:w="142"/>
        <w:gridCol w:w="531"/>
        <w:gridCol w:w="765"/>
        <w:gridCol w:w="120"/>
        <w:gridCol w:w="780"/>
        <w:gridCol w:w="720"/>
        <w:gridCol w:w="270"/>
        <w:gridCol w:w="1062"/>
        <w:gridCol w:w="708"/>
        <w:gridCol w:w="480"/>
        <w:gridCol w:w="720"/>
        <w:gridCol w:w="216"/>
        <w:gridCol w:w="144"/>
        <w:gridCol w:w="14"/>
        <w:gridCol w:w="1996"/>
        <w:gridCol w:w="20"/>
      </w:tblGrid>
      <w:tr w:rsidR="00107E9D" w:rsidRPr="00E96C53" w14:paraId="3382E3CA" w14:textId="77777777" w:rsidTr="00393BE3">
        <w:trPr>
          <w:gridAfter w:val="1"/>
          <w:wAfter w:w="20" w:type="dxa"/>
        </w:trPr>
        <w:tc>
          <w:tcPr>
            <w:tcW w:w="10650" w:type="dxa"/>
            <w:gridSpan w:val="18"/>
            <w:tcBorders>
              <w:bottom w:val="single" w:sz="4" w:space="0" w:color="000000"/>
            </w:tcBorders>
            <w:shd w:val="clear" w:color="auto" w:fill="auto"/>
          </w:tcPr>
          <w:p w14:paraId="10115EAA" w14:textId="01ABA437" w:rsidR="00107E9D" w:rsidRPr="00EC7A7A" w:rsidRDefault="00562B70">
            <w:pPr>
              <w:jc w:val="both"/>
              <w:rPr>
                <w:rFonts w:ascii="Calibri" w:hAnsi="Calibri" w:cs="Calibri"/>
                <w:sz w:val="16"/>
                <w:lang w:val="en-US"/>
              </w:rPr>
            </w:pPr>
            <w:r w:rsidRPr="00EC7A7A">
              <w:rPr>
                <w:rFonts w:ascii="Calibri" w:hAnsi="Calibri" w:cs="Calibri"/>
                <w:b/>
                <w:bCs/>
                <w:sz w:val="16"/>
                <w:lang w:val="en-US"/>
              </w:rPr>
              <w:t>IMPORTANT NOTE</w:t>
            </w:r>
            <w:r w:rsidRPr="00EC7A7A">
              <w:rPr>
                <w:rFonts w:ascii="Calibri" w:hAnsi="Calibri" w:cs="Calibri"/>
                <w:sz w:val="16"/>
                <w:lang w:val="en-US"/>
              </w:rPr>
              <w:t xml:space="preserve">: Before </w:t>
            </w:r>
            <w:r w:rsidR="006E491A" w:rsidRPr="00EC7A7A">
              <w:rPr>
                <w:rFonts w:ascii="Calibri" w:hAnsi="Calibri" w:cs="Calibri"/>
                <w:sz w:val="16"/>
                <w:lang w:val="en-US"/>
              </w:rPr>
              <w:t>completing t</w:t>
            </w:r>
            <w:r w:rsidRPr="00EC7A7A">
              <w:rPr>
                <w:rFonts w:ascii="Calibri" w:hAnsi="Calibri" w:cs="Calibri"/>
                <w:sz w:val="16"/>
                <w:lang w:val="en-US"/>
              </w:rPr>
              <w:t>his form, please see the instructions on the last page of the form</w:t>
            </w:r>
            <w:r w:rsidR="002A19AB" w:rsidRPr="00EC7A7A">
              <w:rPr>
                <w:rFonts w:ascii="Calibri" w:hAnsi="Calibri" w:cs="Calibri"/>
                <w:sz w:val="16"/>
                <w:lang w:val="en-US"/>
              </w:rPr>
              <w:t xml:space="preserve"> and </w:t>
            </w:r>
            <w:r w:rsidR="006E491A" w:rsidRPr="00EC7A7A">
              <w:rPr>
                <w:rFonts w:ascii="Calibri" w:hAnsi="Calibri" w:cs="Calibri"/>
                <w:sz w:val="16"/>
                <w:lang w:val="en-US"/>
              </w:rPr>
              <w:t xml:space="preserve">fill out the boxes </w:t>
            </w:r>
            <w:r w:rsidR="00966F0D" w:rsidRPr="00EC7A7A">
              <w:rPr>
                <w:rFonts w:ascii="Calibri" w:hAnsi="Calibri" w:cs="Calibri"/>
                <w:sz w:val="16"/>
                <w:lang w:val="en-US"/>
              </w:rPr>
              <w:t>with the corresponding co</w:t>
            </w:r>
            <w:r w:rsidRPr="00EC7A7A">
              <w:rPr>
                <w:rFonts w:ascii="Calibri" w:hAnsi="Calibri" w:cs="Calibri"/>
                <w:sz w:val="16"/>
                <w:lang w:val="en-US"/>
              </w:rPr>
              <w:t xml:space="preserve">de </w:t>
            </w:r>
            <w:r w:rsidR="00966F0D" w:rsidRPr="00EC7A7A">
              <w:rPr>
                <w:rFonts w:ascii="Calibri" w:hAnsi="Calibri" w:cs="Calibri"/>
                <w:sz w:val="16"/>
                <w:lang w:val="en-US"/>
              </w:rPr>
              <w:t>a</w:t>
            </w:r>
            <w:r w:rsidRPr="00EC7A7A">
              <w:rPr>
                <w:rFonts w:ascii="Calibri" w:hAnsi="Calibri" w:cs="Calibri"/>
                <w:sz w:val="16"/>
                <w:lang w:val="en-US"/>
              </w:rPr>
              <w:t>ccording to the classification</w:t>
            </w:r>
            <w:r w:rsidR="00966F0D" w:rsidRPr="00EC7A7A">
              <w:rPr>
                <w:rFonts w:ascii="Calibri" w:hAnsi="Calibri" w:cs="Calibri"/>
                <w:sz w:val="16"/>
                <w:lang w:val="en-US"/>
              </w:rPr>
              <w:t xml:space="preserve"> provided </w:t>
            </w:r>
            <w:r w:rsidRPr="00EC7A7A">
              <w:rPr>
                <w:rFonts w:ascii="Calibri" w:hAnsi="Calibri" w:cs="Calibri"/>
                <w:sz w:val="16"/>
                <w:lang w:val="en-US"/>
              </w:rPr>
              <w:t xml:space="preserve">in the section “Instructions to </w:t>
            </w:r>
            <w:r w:rsidR="007416AA" w:rsidRPr="00EC7A7A">
              <w:rPr>
                <w:rFonts w:ascii="Calibri" w:hAnsi="Calibri" w:cs="Calibri"/>
                <w:sz w:val="16"/>
                <w:lang w:val="en-US"/>
              </w:rPr>
              <w:t>complete</w:t>
            </w:r>
            <w:r w:rsidRPr="00EC7A7A">
              <w:rPr>
                <w:rFonts w:ascii="Calibri" w:hAnsi="Calibri" w:cs="Calibri"/>
                <w:sz w:val="16"/>
                <w:lang w:val="en-US"/>
              </w:rPr>
              <w:t xml:space="preserve"> the enrolment form</w:t>
            </w:r>
            <w:r w:rsidR="00107E9D" w:rsidRPr="00EC7A7A">
              <w:rPr>
                <w:rFonts w:ascii="Calibri" w:hAnsi="Calibri" w:cs="Calibri"/>
                <w:sz w:val="16"/>
                <w:lang w:val="en-US"/>
              </w:rPr>
              <w:t xml:space="preserve">” </w:t>
            </w:r>
          </w:p>
          <w:p w14:paraId="05694B85" w14:textId="77777777" w:rsidR="00393BE3" w:rsidRPr="00EC7A7A" w:rsidRDefault="00393BE3">
            <w:pPr>
              <w:jc w:val="both"/>
              <w:rPr>
                <w:rFonts w:ascii="Calibri" w:hAnsi="Calibri" w:cs="Calibri"/>
                <w:sz w:val="12"/>
                <w:lang w:val="en-US"/>
              </w:rPr>
            </w:pPr>
          </w:p>
        </w:tc>
      </w:tr>
      <w:tr w:rsidR="00107E9D" w:rsidRPr="00EC7A7A" w14:paraId="19FE47FC" w14:textId="77777777" w:rsidTr="00393BE3">
        <w:tc>
          <w:tcPr>
            <w:tcW w:w="1982" w:type="dxa"/>
            <w:gridSpan w:val="3"/>
            <w:tcBorders>
              <w:top w:val="single" w:sz="4" w:space="0" w:color="000000"/>
              <w:left w:val="single" w:sz="4" w:space="0" w:color="000000"/>
              <w:bottom w:val="single" w:sz="4" w:space="0" w:color="000000"/>
            </w:tcBorders>
            <w:shd w:val="clear" w:color="auto" w:fill="auto"/>
          </w:tcPr>
          <w:p w14:paraId="3F69983F" w14:textId="77777777" w:rsidR="00107E9D" w:rsidRPr="00EC7A7A" w:rsidRDefault="00562B70">
            <w:pPr>
              <w:rPr>
                <w:rFonts w:ascii="Calibri" w:hAnsi="Calibri" w:cs="Calibri"/>
                <w:sz w:val="14"/>
                <w:szCs w:val="14"/>
                <w:lang w:val="en-US"/>
              </w:rPr>
            </w:pPr>
            <w:r w:rsidRPr="00EC7A7A">
              <w:rPr>
                <w:rFonts w:ascii="Calibri" w:hAnsi="Calibri" w:cs="Calibri"/>
                <w:sz w:val="14"/>
                <w:szCs w:val="14"/>
                <w:lang w:val="en-US"/>
              </w:rPr>
              <w:t>Academic programme code</w:t>
            </w:r>
          </w:p>
          <w:p w14:paraId="510276E3" w14:textId="393B864C" w:rsidR="00107E9D" w:rsidRPr="003302C7" w:rsidRDefault="003302C7">
            <w:pPr>
              <w:rPr>
                <w:rFonts w:ascii="Calibri" w:hAnsi="Calibri" w:cs="Calibri"/>
                <w:b/>
                <w:bCs/>
                <w:sz w:val="16"/>
                <w:szCs w:val="16"/>
                <w:lang w:val="en-US"/>
              </w:rPr>
            </w:pPr>
            <w:r w:rsidRPr="003302C7">
              <w:rPr>
                <w:rFonts w:ascii="Calibri" w:hAnsi="Calibri" w:cs="Calibri"/>
                <w:b/>
                <w:bCs/>
                <w:sz w:val="16"/>
                <w:szCs w:val="16"/>
                <w:lang w:val="en-US"/>
              </w:rPr>
              <w:t>3595</w:t>
            </w:r>
          </w:p>
        </w:tc>
        <w:tc>
          <w:tcPr>
            <w:tcW w:w="6672" w:type="dxa"/>
            <w:gridSpan w:val="14"/>
            <w:tcBorders>
              <w:top w:val="single" w:sz="4" w:space="0" w:color="000000"/>
              <w:left w:val="single" w:sz="4" w:space="0" w:color="000000"/>
              <w:bottom w:val="single" w:sz="4" w:space="0" w:color="000000"/>
            </w:tcBorders>
            <w:shd w:val="clear" w:color="auto" w:fill="auto"/>
          </w:tcPr>
          <w:p w14:paraId="6697BFAC" w14:textId="77777777" w:rsidR="00107E9D" w:rsidRPr="00EC7A7A" w:rsidRDefault="00562B70">
            <w:pPr>
              <w:tabs>
                <w:tab w:val="left" w:pos="639"/>
              </w:tabs>
              <w:rPr>
                <w:rFonts w:ascii="Calibri" w:hAnsi="Calibri" w:cs="Calibri"/>
                <w:sz w:val="14"/>
                <w:szCs w:val="14"/>
                <w:lang w:val="en-US"/>
              </w:rPr>
            </w:pPr>
            <w:r w:rsidRPr="00EC7A7A">
              <w:rPr>
                <w:rFonts w:ascii="Calibri" w:hAnsi="Calibri" w:cs="Calibri"/>
                <w:sz w:val="14"/>
                <w:szCs w:val="14"/>
                <w:lang w:val="en-US"/>
              </w:rPr>
              <w:t>Title</w:t>
            </w:r>
          </w:p>
          <w:p w14:paraId="66A12830" w14:textId="2098E75B" w:rsidR="00107E9D" w:rsidRPr="00EC7A7A" w:rsidRDefault="003302C7" w:rsidP="003302C7">
            <w:pPr>
              <w:rPr>
                <w:rFonts w:ascii="Calibri" w:hAnsi="Calibri" w:cs="Calibri"/>
                <w:sz w:val="14"/>
                <w:szCs w:val="14"/>
                <w:lang w:val="en-US"/>
              </w:rPr>
            </w:pPr>
            <w:r w:rsidRPr="003302C7">
              <w:rPr>
                <w:rFonts w:ascii="Calibri" w:hAnsi="Calibri" w:cs="Calibri"/>
                <w:sz w:val="14"/>
                <w:szCs w:val="14"/>
                <w:lang w:val="en-US"/>
              </w:rPr>
              <w:t xml:space="preserve"> </w:t>
            </w:r>
            <w:r w:rsidRPr="003302C7">
              <w:rPr>
                <w:rFonts w:ascii="Calibri" w:hAnsi="Calibri" w:cs="Calibri"/>
                <w:b/>
                <w:bCs/>
                <w:sz w:val="14"/>
                <w:szCs w:val="14"/>
                <w:lang w:val="en-US"/>
              </w:rPr>
              <w:t>UNIA MASTER’S DEGREE IN MANAGEMENT AND CONSERVATION OF SPECIES IN TRADE. THE INTERNATIONAL FRAMEWORK</w:t>
            </w:r>
            <w:r w:rsidR="00E96C53">
              <w:rPr>
                <w:rFonts w:ascii="Calibri" w:hAnsi="Calibri" w:cs="Calibri"/>
                <w:b/>
                <w:bCs/>
                <w:sz w:val="14"/>
                <w:szCs w:val="14"/>
                <w:lang w:val="en-US"/>
              </w:rPr>
              <w:t xml:space="preserve"> (15</w:t>
            </w:r>
            <w:r w:rsidR="00E96C53" w:rsidRPr="00E96C53">
              <w:rPr>
                <w:rFonts w:ascii="Calibri" w:hAnsi="Calibri" w:cs="Calibri"/>
                <w:b/>
                <w:bCs/>
                <w:sz w:val="14"/>
                <w:szCs w:val="14"/>
                <w:vertAlign w:val="superscript"/>
                <w:lang w:val="en-US"/>
              </w:rPr>
              <w:t>th</w:t>
            </w:r>
            <w:r w:rsidR="00E96C53">
              <w:rPr>
                <w:rFonts w:ascii="Calibri" w:hAnsi="Calibri" w:cs="Calibri"/>
                <w:b/>
                <w:bCs/>
                <w:sz w:val="14"/>
                <w:szCs w:val="14"/>
                <w:lang w:val="en-US"/>
              </w:rPr>
              <w:t xml:space="preserve"> edition)</w:t>
            </w: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tcPr>
          <w:p w14:paraId="4F8F9932" w14:textId="77777777" w:rsidR="00107E9D" w:rsidRPr="00EC7A7A" w:rsidRDefault="00562B70">
            <w:pPr>
              <w:rPr>
                <w:rFonts w:ascii="Calibri" w:hAnsi="Calibri" w:cs="Calibri"/>
                <w:sz w:val="14"/>
                <w:szCs w:val="14"/>
                <w:lang w:val="en-US"/>
              </w:rPr>
            </w:pPr>
            <w:r w:rsidRPr="00EC7A7A">
              <w:rPr>
                <w:rFonts w:ascii="Calibri" w:hAnsi="Calibri" w:cs="Calibri"/>
                <w:sz w:val="14"/>
                <w:szCs w:val="14"/>
                <w:lang w:val="en-US"/>
              </w:rPr>
              <w:t>Branch campus</w:t>
            </w:r>
          </w:p>
          <w:p w14:paraId="52F4F23F" w14:textId="2C57C04B" w:rsidR="00107E9D" w:rsidRPr="003302C7" w:rsidRDefault="003302C7">
            <w:pPr>
              <w:rPr>
                <w:rFonts w:ascii="Calibri" w:hAnsi="Calibri" w:cs="Calibri"/>
                <w:b/>
                <w:bCs/>
                <w:sz w:val="14"/>
                <w:szCs w:val="14"/>
                <w:lang w:val="en-US"/>
              </w:rPr>
            </w:pPr>
            <w:r w:rsidRPr="003302C7">
              <w:rPr>
                <w:rFonts w:ascii="Calibri" w:hAnsi="Calibri" w:cs="Calibri"/>
                <w:b/>
                <w:bCs/>
                <w:sz w:val="14"/>
                <w:szCs w:val="14"/>
                <w:lang w:val="en-US"/>
              </w:rPr>
              <w:t>BAEZA</w:t>
            </w:r>
          </w:p>
        </w:tc>
      </w:tr>
      <w:tr w:rsidR="00107E9D" w:rsidRPr="00EC7A7A" w14:paraId="18CF92D1"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FFFFFF"/>
          </w:tcPr>
          <w:p w14:paraId="4B1C5401" w14:textId="0ACAC0D3" w:rsidR="00107E9D" w:rsidRPr="00EC7A7A" w:rsidRDefault="00107E9D">
            <w:pPr>
              <w:pStyle w:val="Ttulo1"/>
              <w:rPr>
                <w:rFonts w:ascii="Calibri" w:hAnsi="Calibri" w:cs="Calibri"/>
                <w:sz w:val="22"/>
                <w:szCs w:val="22"/>
                <w:lang w:val="en-US"/>
              </w:rPr>
            </w:pPr>
            <w:r w:rsidRPr="00EC7A7A">
              <w:rPr>
                <w:rFonts w:ascii="Calibri" w:hAnsi="Calibri" w:cs="Calibri"/>
                <w:sz w:val="22"/>
                <w:szCs w:val="22"/>
                <w:lang w:val="en-US"/>
              </w:rPr>
              <w:t xml:space="preserve">A. </w:t>
            </w:r>
            <w:r w:rsidR="00DB0B8E" w:rsidRPr="00EC7A7A">
              <w:rPr>
                <w:rFonts w:ascii="Calibri" w:hAnsi="Calibri" w:cs="Calibri"/>
                <w:sz w:val="22"/>
                <w:szCs w:val="22"/>
                <w:lang w:val="en-US"/>
              </w:rPr>
              <w:t>Personal information</w:t>
            </w:r>
          </w:p>
        </w:tc>
      </w:tr>
      <w:tr w:rsidR="00107E9D" w:rsidRPr="00EC7A7A" w14:paraId="07B5A9A0" w14:textId="77777777">
        <w:tc>
          <w:tcPr>
            <w:tcW w:w="3540" w:type="dxa"/>
            <w:gridSpan w:val="7"/>
            <w:tcBorders>
              <w:top w:val="single" w:sz="4" w:space="0" w:color="000000"/>
              <w:left w:val="single" w:sz="4" w:space="0" w:color="000000"/>
              <w:bottom w:val="single" w:sz="4" w:space="0" w:color="000000"/>
            </w:tcBorders>
            <w:shd w:val="clear" w:color="auto" w:fill="auto"/>
          </w:tcPr>
          <w:p w14:paraId="6E401757" w14:textId="69605872"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A1.  </w:t>
            </w:r>
            <w:r w:rsidR="007416AA" w:rsidRPr="00EC7A7A">
              <w:rPr>
                <w:rFonts w:ascii="Calibri" w:hAnsi="Calibri" w:cs="Calibri"/>
                <w:sz w:val="14"/>
                <w:szCs w:val="14"/>
                <w:lang w:val="en-US"/>
              </w:rPr>
              <w:t>S</w:t>
            </w:r>
            <w:r w:rsidR="00DB0B8E" w:rsidRPr="00EC7A7A">
              <w:rPr>
                <w:rFonts w:ascii="Calibri" w:hAnsi="Calibri" w:cs="Calibri"/>
                <w:sz w:val="14"/>
                <w:szCs w:val="14"/>
                <w:lang w:val="en-US"/>
              </w:rPr>
              <w:t>urname</w:t>
            </w:r>
          </w:p>
          <w:p w14:paraId="2BCC6662" w14:textId="77777777" w:rsidR="00107E9D" w:rsidRPr="00EC7A7A" w:rsidRDefault="00107E9D">
            <w:pPr>
              <w:rPr>
                <w:rFonts w:ascii="Calibri" w:hAnsi="Calibri" w:cs="Calibri"/>
                <w:sz w:val="14"/>
                <w:szCs w:val="14"/>
                <w:lang w:val="en-US"/>
              </w:rPr>
            </w:pPr>
          </w:p>
        </w:tc>
        <w:tc>
          <w:tcPr>
            <w:tcW w:w="3540" w:type="dxa"/>
            <w:gridSpan w:val="5"/>
            <w:tcBorders>
              <w:top w:val="single" w:sz="4" w:space="0" w:color="000000"/>
              <w:left w:val="single" w:sz="4" w:space="0" w:color="000000"/>
              <w:bottom w:val="single" w:sz="4" w:space="0" w:color="000000"/>
            </w:tcBorders>
            <w:shd w:val="clear" w:color="auto" w:fill="auto"/>
          </w:tcPr>
          <w:p w14:paraId="5B808827" w14:textId="52C12C22"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A2. </w:t>
            </w:r>
            <w:r w:rsidR="00DB0B8E" w:rsidRPr="00EC7A7A">
              <w:rPr>
                <w:rFonts w:ascii="Calibri" w:hAnsi="Calibri" w:cs="Calibri"/>
                <w:sz w:val="14"/>
                <w:szCs w:val="14"/>
                <w:lang w:val="en-US"/>
              </w:rPr>
              <w:t>Second surname (if applicable)</w:t>
            </w:r>
          </w:p>
          <w:p w14:paraId="6CF4361A" w14:textId="77777777" w:rsidR="00107E9D" w:rsidRPr="00EC7A7A" w:rsidRDefault="00107E9D">
            <w:pPr>
              <w:rPr>
                <w:rFonts w:ascii="Calibri" w:hAnsi="Calibri" w:cs="Calibri"/>
                <w:sz w:val="14"/>
                <w:szCs w:val="14"/>
                <w:lang w:val="en-US"/>
              </w:rPr>
            </w:pPr>
          </w:p>
        </w:tc>
        <w:tc>
          <w:tcPr>
            <w:tcW w:w="3590" w:type="dxa"/>
            <w:gridSpan w:val="7"/>
            <w:tcBorders>
              <w:top w:val="single" w:sz="4" w:space="0" w:color="000000"/>
              <w:left w:val="single" w:sz="4" w:space="0" w:color="000000"/>
              <w:bottom w:val="single" w:sz="4" w:space="0" w:color="000000"/>
              <w:right w:val="single" w:sz="4" w:space="0" w:color="000000"/>
            </w:tcBorders>
            <w:shd w:val="clear" w:color="auto" w:fill="auto"/>
          </w:tcPr>
          <w:p w14:paraId="6FCC7FE6" w14:textId="7AB8F2A9"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A3. </w:t>
            </w:r>
            <w:r w:rsidR="00DB0B8E" w:rsidRPr="00EC7A7A">
              <w:rPr>
                <w:rFonts w:ascii="Calibri" w:hAnsi="Calibri" w:cs="Calibri"/>
                <w:sz w:val="14"/>
                <w:szCs w:val="14"/>
                <w:lang w:val="en-US"/>
              </w:rPr>
              <w:t>First name</w:t>
            </w:r>
          </w:p>
          <w:p w14:paraId="13538F85" w14:textId="77777777" w:rsidR="00107E9D" w:rsidRPr="00EC7A7A" w:rsidRDefault="00107E9D">
            <w:pPr>
              <w:rPr>
                <w:rFonts w:ascii="Calibri" w:hAnsi="Calibri" w:cs="Calibri"/>
                <w:sz w:val="14"/>
                <w:szCs w:val="14"/>
                <w:lang w:val="en-US"/>
              </w:rPr>
            </w:pPr>
          </w:p>
        </w:tc>
      </w:tr>
      <w:tr w:rsidR="00107E9D" w:rsidRPr="00EC7A7A" w14:paraId="5B7FEDC8" w14:textId="77777777">
        <w:tc>
          <w:tcPr>
            <w:tcW w:w="2124" w:type="dxa"/>
            <w:gridSpan w:val="4"/>
            <w:tcBorders>
              <w:top w:val="single" w:sz="4" w:space="0" w:color="000000"/>
              <w:left w:val="single" w:sz="4" w:space="0" w:color="000000"/>
              <w:bottom w:val="single" w:sz="4" w:space="0" w:color="000000"/>
            </w:tcBorders>
            <w:shd w:val="clear" w:color="auto" w:fill="auto"/>
          </w:tcPr>
          <w:p w14:paraId="5F391D77" w14:textId="6EFEE634" w:rsidR="00107E9D" w:rsidRPr="00EC7A7A" w:rsidRDefault="00107E9D">
            <w:pPr>
              <w:rPr>
                <w:rFonts w:ascii="Calibri" w:hAnsi="Calibri" w:cs="Calibri"/>
                <w:sz w:val="14"/>
                <w:szCs w:val="14"/>
                <w:lang w:val="en-US"/>
              </w:rPr>
            </w:pPr>
            <w:r w:rsidRPr="00EC7A7A">
              <w:rPr>
                <w:rFonts w:ascii="Calibri" w:eastAsia="Helvetica" w:hAnsi="Calibri" w:cs="Calibri"/>
                <w:sz w:val="14"/>
                <w:szCs w:val="14"/>
                <w:lang w:val="en-US"/>
              </w:rPr>
              <w:t xml:space="preserve"> </w:t>
            </w:r>
            <w:r w:rsidRPr="00EC7A7A">
              <w:rPr>
                <w:rFonts w:ascii="Calibri" w:hAnsi="Calibri" w:cs="Calibri"/>
                <w:sz w:val="14"/>
                <w:szCs w:val="14"/>
                <w:lang w:val="en-US"/>
              </w:rPr>
              <w:t xml:space="preserve">A4. </w:t>
            </w:r>
            <w:r w:rsidR="00B77AB1">
              <w:rPr>
                <w:rFonts w:ascii="Calibri" w:hAnsi="Calibri" w:cs="Calibri"/>
                <w:sz w:val="14"/>
                <w:szCs w:val="14"/>
                <w:lang w:val="en-US"/>
              </w:rPr>
              <w:t>P</w:t>
            </w:r>
            <w:r w:rsidR="00DB0B8E" w:rsidRPr="00EC7A7A">
              <w:rPr>
                <w:rFonts w:ascii="Calibri" w:hAnsi="Calibri" w:cs="Calibri"/>
                <w:sz w:val="14"/>
                <w:szCs w:val="14"/>
                <w:lang w:val="en-US"/>
              </w:rPr>
              <w:t>assport number</w:t>
            </w:r>
          </w:p>
          <w:p w14:paraId="2D2C3CDE" w14:textId="77777777" w:rsidR="00107E9D" w:rsidRPr="00EC7A7A" w:rsidRDefault="00107E9D">
            <w:pPr>
              <w:rPr>
                <w:rFonts w:ascii="Calibri" w:hAnsi="Calibri" w:cs="Calibri"/>
                <w:sz w:val="14"/>
                <w:szCs w:val="14"/>
                <w:lang w:val="en-US"/>
              </w:rPr>
            </w:pPr>
          </w:p>
        </w:tc>
        <w:tc>
          <w:tcPr>
            <w:tcW w:w="2196" w:type="dxa"/>
            <w:gridSpan w:val="4"/>
            <w:tcBorders>
              <w:top w:val="single" w:sz="4" w:space="0" w:color="000000"/>
              <w:left w:val="single" w:sz="4" w:space="0" w:color="000000"/>
              <w:bottom w:val="single" w:sz="4" w:space="0" w:color="000000"/>
            </w:tcBorders>
            <w:shd w:val="clear" w:color="auto" w:fill="auto"/>
          </w:tcPr>
          <w:p w14:paraId="1527D3F0" w14:textId="79211579"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A5. </w:t>
            </w:r>
            <w:r w:rsidR="00DB0B8E" w:rsidRPr="00EC7A7A">
              <w:rPr>
                <w:rFonts w:ascii="Calibri" w:hAnsi="Calibri" w:cs="Calibri"/>
                <w:sz w:val="14"/>
                <w:szCs w:val="14"/>
                <w:lang w:val="en-US"/>
              </w:rPr>
              <w:t>Place of birth</w:t>
            </w:r>
          </w:p>
          <w:p w14:paraId="33FA5603" w14:textId="77777777" w:rsidR="00107E9D" w:rsidRPr="00EC7A7A" w:rsidRDefault="00107E9D">
            <w:pPr>
              <w:rPr>
                <w:rFonts w:ascii="Calibri" w:hAnsi="Calibri" w:cs="Calibri"/>
                <w:sz w:val="14"/>
                <w:szCs w:val="14"/>
                <w:lang w:val="en-US"/>
              </w:rPr>
            </w:pPr>
          </w:p>
        </w:tc>
        <w:tc>
          <w:tcPr>
            <w:tcW w:w="2052" w:type="dxa"/>
            <w:gridSpan w:val="3"/>
            <w:tcBorders>
              <w:top w:val="single" w:sz="4" w:space="0" w:color="000000"/>
              <w:left w:val="single" w:sz="4" w:space="0" w:color="000000"/>
              <w:bottom w:val="single" w:sz="4" w:space="0" w:color="000000"/>
            </w:tcBorders>
            <w:shd w:val="clear" w:color="auto" w:fill="auto"/>
          </w:tcPr>
          <w:p w14:paraId="25C270EE" w14:textId="2F81389F"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A6. </w:t>
            </w:r>
            <w:r w:rsidR="00DB0B8E" w:rsidRPr="00EC7A7A">
              <w:rPr>
                <w:rFonts w:ascii="Calibri" w:hAnsi="Calibri" w:cs="Calibri"/>
                <w:sz w:val="14"/>
                <w:szCs w:val="14"/>
                <w:lang w:val="en-US"/>
              </w:rPr>
              <w:t>Date of birth</w:t>
            </w:r>
            <w:r w:rsidRPr="00EC7A7A">
              <w:rPr>
                <w:rFonts w:ascii="Calibri" w:hAnsi="Calibri" w:cs="Calibri"/>
                <w:sz w:val="14"/>
                <w:szCs w:val="14"/>
                <w:lang w:val="en-US"/>
              </w:rPr>
              <w:t xml:space="preserve">   </w:t>
            </w:r>
          </w:p>
          <w:p w14:paraId="2F732B03" w14:textId="77777777" w:rsidR="00107E9D" w:rsidRPr="00EC7A7A" w:rsidRDefault="00107E9D">
            <w:pPr>
              <w:rPr>
                <w:rFonts w:ascii="Calibri" w:hAnsi="Calibri" w:cs="Calibri"/>
                <w:sz w:val="14"/>
                <w:szCs w:val="14"/>
                <w:lang w:val="en-US"/>
              </w:rPr>
            </w:pPr>
          </w:p>
        </w:tc>
        <w:tc>
          <w:tcPr>
            <w:tcW w:w="2124" w:type="dxa"/>
            <w:gridSpan w:val="4"/>
            <w:tcBorders>
              <w:top w:val="single" w:sz="4" w:space="0" w:color="000000"/>
              <w:left w:val="single" w:sz="4" w:space="0" w:color="000000"/>
              <w:bottom w:val="single" w:sz="4" w:space="0" w:color="000000"/>
            </w:tcBorders>
            <w:shd w:val="clear" w:color="auto" w:fill="auto"/>
          </w:tcPr>
          <w:p w14:paraId="7045CFAE" w14:textId="4E4AE921"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A7. </w:t>
            </w:r>
            <w:r w:rsidR="00DB0B8E" w:rsidRPr="00EC7A7A">
              <w:rPr>
                <w:rFonts w:ascii="Calibri" w:hAnsi="Calibri" w:cs="Calibri"/>
                <w:sz w:val="14"/>
                <w:szCs w:val="14"/>
                <w:lang w:val="en-US"/>
              </w:rPr>
              <w:t>Nationality</w:t>
            </w:r>
          </w:p>
          <w:p w14:paraId="413D2BE4" w14:textId="77777777" w:rsidR="00107E9D" w:rsidRPr="00EC7A7A" w:rsidRDefault="00107E9D">
            <w:pPr>
              <w:rPr>
                <w:rFonts w:ascii="Calibri" w:hAnsi="Calibri" w:cs="Calibri"/>
                <w:sz w:val="14"/>
                <w:szCs w:val="14"/>
                <w:lang w:val="en-US"/>
              </w:rPr>
            </w:pPr>
          </w:p>
        </w:tc>
        <w:tc>
          <w:tcPr>
            <w:tcW w:w="2174" w:type="dxa"/>
            <w:gridSpan w:val="4"/>
            <w:tcBorders>
              <w:top w:val="single" w:sz="4" w:space="0" w:color="000000"/>
              <w:left w:val="single" w:sz="4" w:space="0" w:color="000000"/>
              <w:bottom w:val="single" w:sz="4" w:space="0" w:color="000000"/>
              <w:right w:val="single" w:sz="4" w:space="0" w:color="000000"/>
            </w:tcBorders>
            <w:shd w:val="clear" w:color="auto" w:fill="auto"/>
          </w:tcPr>
          <w:p w14:paraId="62C99009" w14:textId="29150AEF" w:rsidR="00107E9D" w:rsidRPr="00EC7A7A" w:rsidRDefault="00AE51EF">
            <w:pPr>
              <w:rPr>
                <w:rFonts w:ascii="Calibri" w:hAnsi="Calibri" w:cs="Calibri"/>
                <w:sz w:val="14"/>
                <w:szCs w:val="14"/>
                <w:lang w:val="en-US"/>
              </w:rPr>
            </w:pPr>
            <w:r>
              <w:rPr>
                <w:rFonts w:ascii="Calibri" w:hAnsi="Calibri" w:cs="Calibri"/>
                <w:noProof/>
                <w:sz w:val="14"/>
                <w:szCs w:val="14"/>
                <w:lang w:eastAsia="es-ES"/>
              </w:rPr>
              <mc:AlternateContent>
                <mc:Choice Requires="wps">
                  <w:drawing>
                    <wp:anchor distT="0" distB="0" distL="114300" distR="114300" simplePos="0" relativeHeight="251641344" behindDoc="0" locked="0" layoutInCell="1" allowOverlap="1" wp14:anchorId="604D9CE3" wp14:editId="7448D4B5">
                      <wp:simplePos x="0" y="0"/>
                      <wp:positionH relativeFrom="column">
                        <wp:posOffset>1117600</wp:posOffset>
                      </wp:positionH>
                      <wp:positionV relativeFrom="paragraph">
                        <wp:posOffset>66040</wp:posOffset>
                      </wp:positionV>
                      <wp:extent cx="114300" cy="114300"/>
                      <wp:effectExtent l="10795" t="9525" r="8255" b="9525"/>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A7A855" id="Rectangle 4" o:spid="_x0000_s1026" style="position:absolute;margin-left:88pt;margin-top:5.2pt;width:9pt;height:9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40320" behindDoc="0" locked="0" layoutInCell="1" allowOverlap="1" wp14:anchorId="1C88909A" wp14:editId="65FE0E29">
                      <wp:simplePos x="0" y="0"/>
                      <wp:positionH relativeFrom="column">
                        <wp:posOffset>529590</wp:posOffset>
                      </wp:positionH>
                      <wp:positionV relativeFrom="paragraph">
                        <wp:posOffset>71755</wp:posOffset>
                      </wp:positionV>
                      <wp:extent cx="114300" cy="114300"/>
                      <wp:effectExtent l="13335" t="5715" r="5715" b="13335"/>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3C300D" id="Rectangle 3" o:spid="_x0000_s1026" style="position:absolute;margin-left:41.7pt;margin-top:5.65pt;width:9pt;height:9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" strokeweight=".26mm"/>
                  </w:pict>
                </mc:Fallback>
              </mc:AlternateContent>
            </w:r>
            <w:r w:rsidR="00107E9D" w:rsidRPr="00EC7A7A">
              <w:rPr>
                <w:rFonts w:ascii="Calibri" w:hAnsi="Calibri" w:cs="Calibri"/>
                <w:sz w:val="14"/>
                <w:szCs w:val="14"/>
                <w:lang w:val="en-US"/>
              </w:rPr>
              <w:t>A8. Sex:</w:t>
            </w:r>
          </w:p>
          <w:p w14:paraId="69A78AAD" w14:textId="0525F93C" w:rsidR="00107E9D" w:rsidRPr="00EC7A7A" w:rsidRDefault="00DB0B8E">
            <w:pPr>
              <w:jc w:val="center"/>
              <w:rPr>
                <w:rFonts w:ascii="Calibri" w:hAnsi="Calibri" w:cs="Calibri"/>
                <w:sz w:val="14"/>
                <w:szCs w:val="14"/>
                <w:lang w:val="en-US"/>
              </w:rPr>
            </w:pPr>
            <w:r w:rsidRPr="00EC7A7A">
              <w:rPr>
                <w:rFonts w:ascii="Helvetica" w:hAnsi="Helvetica"/>
                <w:sz w:val="12"/>
                <w:lang w:val="en-US"/>
              </w:rPr>
              <w:t xml:space="preserve">Male                 Female      </w:t>
            </w:r>
            <w:r w:rsidR="00107E9D" w:rsidRPr="00EC7A7A">
              <w:rPr>
                <w:rFonts w:ascii="Calibri" w:hAnsi="Calibri" w:cs="Calibri"/>
                <w:sz w:val="14"/>
                <w:szCs w:val="14"/>
                <w:lang w:val="en-US"/>
              </w:rPr>
              <w:t xml:space="preserve">            </w:t>
            </w:r>
          </w:p>
        </w:tc>
      </w:tr>
      <w:tr w:rsidR="00107E9D" w:rsidRPr="00EC7A7A" w14:paraId="5D55ABE1" w14:textId="77777777">
        <w:tc>
          <w:tcPr>
            <w:tcW w:w="2124" w:type="dxa"/>
            <w:gridSpan w:val="4"/>
            <w:tcBorders>
              <w:top w:val="single" w:sz="4" w:space="0" w:color="000000"/>
              <w:left w:val="single" w:sz="4" w:space="0" w:color="000000"/>
              <w:bottom w:val="single" w:sz="4" w:space="0" w:color="000000"/>
            </w:tcBorders>
            <w:shd w:val="clear" w:color="auto" w:fill="auto"/>
          </w:tcPr>
          <w:p w14:paraId="55D1F0D0" w14:textId="5E86023C" w:rsidR="00107E9D" w:rsidRPr="00EC7A7A" w:rsidRDefault="00DB0B8E">
            <w:pPr>
              <w:rPr>
                <w:rFonts w:ascii="Calibri" w:hAnsi="Calibri" w:cs="Calibri"/>
                <w:sz w:val="14"/>
                <w:szCs w:val="14"/>
                <w:lang w:val="en-US"/>
              </w:rPr>
            </w:pPr>
            <w:r w:rsidRPr="00EC7A7A">
              <w:rPr>
                <w:rFonts w:ascii="Calibri" w:hAnsi="Calibri" w:cs="Calibri"/>
                <w:sz w:val="14"/>
                <w:szCs w:val="14"/>
                <w:lang w:val="en-US"/>
              </w:rPr>
              <w:t xml:space="preserve">A9. Telephone </w:t>
            </w:r>
          </w:p>
          <w:p w14:paraId="72104FA0" w14:textId="77777777" w:rsidR="00107E9D" w:rsidRPr="00EC7A7A" w:rsidRDefault="00107E9D">
            <w:pPr>
              <w:rPr>
                <w:rFonts w:ascii="Calibri" w:hAnsi="Calibri" w:cs="Calibri"/>
                <w:sz w:val="14"/>
                <w:szCs w:val="14"/>
                <w:lang w:val="en-US"/>
              </w:rPr>
            </w:pPr>
          </w:p>
        </w:tc>
        <w:tc>
          <w:tcPr>
            <w:tcW w:w="2196" w:type="dxa"/>
            <w:gridSpan w:val="4"/>
            <w:tcBorders>
              <w:top w:val="single" w:sz="4" w:space="0" w:color="000000"/>
              <w:left w:val="single" w:sz="4" w:space="0" w:color="000000"/>
              <w:bottom w:val="single" w:sz="4" w:space="0" w:color="000000"/>
            </w:tcBorders>
            <w:shd w:val="clear" w:color="auto" w:fill="auto"/>
          </w:tcPr>
          <w:p w14:paraId="76CB94D3" w14:textId="2B0AF5D7"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A10. </w:t>
            </w:r>
            <w:r w:rsidR="00DB0B8E" w:rsidRPr="00EC7A7A">
              <w:rPr>
                <w:rFonts w:ascii="Calibri" w:hAnsi="Calibri" w:cs="Calibri"/>
                <w:sz w:val="14"/>
                <w:szCs w:val="14"/>
                <w:lang w:val="en-US"/>
              </w:rPr>
              <w:t>Cell telephone</w:t>
            </w:r>
          </w:p>
          <w:p w14:paraId="7B194B79" w14:textId="77777777" w:rsidR="00107E9D" w:rsidRPr="00EC7A7A" w:rsidRDefault="00107E9D">
            <w:pPr>
              <w:rPr>
                <w:rFonts w:ascii="Calibri" w:hAnsi="Calibri" w:cs="Calibri"/>
                <w:sz w:val="14"/>
                <w:szCs w:val="14"/>
                <w:lang w:val="en-US"/>
              </w:rPr>
            </w:pPr>
          </w:p>
        </w:tc>
        <w:tc>
          <w:tcPr>
            <w:tcW w:w="6350" w:type="dxa"/>
            <w:gridSpan w:val="11"/>
            <w:tcBorders>
              <w:top w:val="single" w:sz="4" w:space="0" w:color="000000"/>
              <w:left w:val="single" w:sz="4" w:space="0" w:color="000000"/>
              <w:bottom w:val="single" w:sz="4" w:space="0" w:color="000000"/>
              <w:right w:val="single" w:sz="4" w:space="0" w:color="000000"/>
            </w:tcBorders>
            <w:shd w:val="clear" w:color="auto" w:fill="auto"/>
          </w:tcPr>
          <w:p w14:paraId="147165A8" w14:textId="302E00CE" w:rsidR="00107E9D" w:rsidRPr="00EC7A7A" w:rsidRDefault="00DB0B8E">
            <w:pPr>
              <w:tabs>
                <w:tab w:val="left" w:pos="1217"/>
              </w:tabs>
              <w:rPr>
                <w:rFonts w:ascii="Calibri" w:hAnsi="Calibri" w:cs="Calibri"/>
                <w:sz w:val="14"/>
                <w:szCs w:val="14"/>
                <w:lang w:val="en-US"/>
              </w:rPr>
            </w:pPr>
            <w:r w:rsidRPr="00EC7A7A">
              <w:rPr>
                <w:rFonts w:ascii="Calibri" w:hAnsi="Calibri" w:cs="Calibri"/>
                <w:sz w:val="14"/>
                <w:szCs w:val="14"/>
                <w:lang w:val="en-US"/>
              </w:rPr>
              <w:t>A11. E-mail</w:t>
            </w:r>
            <w:r w:rsidR="007416AA" w:rsidRPr="00EC7A7A">
              <w:rPr>
                <w:rFonts w:ascii="Calibri" w:hAnsi="Calibri" w:cs="Calibri"/>
                <w:sz w:val="14"/>
                <w:szCs w:val="14"/>
                <w:lang w:val="en-US"/>
              </w:rPr>
              <w:t xml:space="preserve"> address</w:t>
            </w:r>
          </w:p>
        </w:tc>
      </w:tr>
      <w:tr w:rsidR="00107E9D" w:rsidRPr="00EC7A7A" w14:paraId="05405F76"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FFFFFF"/>
          </w:tcPr>
          <w:p w14:paraId="3AAFCC60" w14:textId="77EA3CE0" w:rsidR="00107E9D" w:rsidRPr="00EC7A7A" w:rsidRDefault="00107E9D" w:rsidP="00B77AB1">
            <w:pPr>
              <w:pStyle w:val="Ttulo1"/>
              <w:rPr>
                <w:rFonts w:ascii="Calibri" w:hAnsi="Calibri" w:cs="Calibri"/>
                <w:sz w:val="22"/>
                <w:szCs w:val="22"/>
                <w:lang w:val="en-US"/>
              </w:rPr>
            </w:pPr>
            <w:r w:rsidRPr="00EC7A7A">
              <w:rPr>
                <w:rFonts w:ascii="Calibri" w:hAnsi="Calibri" w:cs="Calibri"/>
                <w:sz w:val="22"/>
                <w:szCs w:val="22"/>
                <w:lang w:val="en-US"/>
              </w:rPr>
              <w:t xml:space="preserve">B. </w:t>
            </w:r>
            <w:r w:rsidR="00B77AB1">
              <w:rPr>
                <w:rFonts w:ascii="Calibri" w:hAnsi="Calibri" w:cs="Calibri"/>
                <w:sz w:val="22"/>
                <w:szCs w:val="22"/>
                <w:lang w:val="en-US"/>
              </w:rPr>
              <w:t>Permanent</w:t>
            </w:r>
            <w:r w:rsidR="00DB0B8E" w:rsidRPr="00EC7A7A">
              <w:rPr>
                <w:rFonts w:ascii="Calibri" w:hAnsi="Calibri" w:cs="Calibri"/>
                <w:sz w:val="22"/>
                <w:szCs w:val="22"/>
                <w:lang w:val="en-US"/>
              </w:rPr>
              <w:t xml:space="preserve"> address</w:t>
            </w:r>
          </w:p>
        </w:tc>
      </w:tr>
      <w:tr w:rsidR="00107E9D" w:rsidRPr="00EC7A7A" w14:paraId="383358E7" w14:textId="77777777">
        <w:tc>
          <w:tcPr>
            <w:tcW w:w="7560" w:type="dxa"/>
            <w:gridSpan w:val="13"/>
            <w:tcBorders>
              <w:top w:val="single" w:sz="4" w:space="0" w:color="000000"/>
              <w:left w:val="single" w:sz="4" w:space="0" w:color="000000"/>
              <w:bottom w:val="single" w:sz="4" w:space="0" w:color="000000"/>
            </w:tcBorders>
            <w:shd w:val="clear" w:color="auto" w:fill="FFFFFF"/>
          </w:tcPr>
          <w:p w14:paraId="119AEA84" w14:textId="3C29ABCE"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B1. </w:t>
            </w:r>
            <w:r w:rsidR="00DB0B8E" w:rsidRPr="00EC7A7A">
              <w:rPr>
                <w:rFonts w:ascii="Calibri" w:hAnsi="Calibri" w:cs="Calibri"/>
                <w:sz w:val="14"/>
                <w:szCs w:val="14"/>
                <w:lang w:val="en-US"/>
              </w:rPr>
              <w:t>Street address</w:t>
            </w:r>
          </w:p>
          <w:p w14:paraId="7F2389B7" w14:textId="77777777" w:rsidR="00107E9D" w:rsidRPr="00EC7A7A" w:rsidRDefault="00107E9D">
            <w:pPr>
              <w:rPr>
                <w:rFonts w:ascii="Calibri" w:hAnsi="Calibri" w:cs="Calibri"/>
                <w:sz w:val="14"/>
                <w:szCs w:val="14"/>
                <w:lang w:val="en-US"/>
              </w:rPr>
            </w:pPr>
          </w:p>
        </w:tc>
        <w:tc>
          <w:tcPr>
            <w:tcW w:w="1080" w:type="dxa"/>
            <w:gridSpan w:val="3"/>
            <w:tcBorders>
              <w:top w:val="single" w:sz="4" w:space="0" w:color="000000"/>
              <w:left w:val="single" w:sz="4" w:space="0" w:color="000000"/>
              <w:bottom w:val="single" w:sz="4" w:space="0" w:color="000000"/>
            </w:tcBorders>
            <w:shd w:val="clear" w:color="auto" w:fill="FFFFFF"/>
          </w:tcPr>
          <w:p w14:paraId="1167216D" w14:textId="5B65E387"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B2. </w:t>
            </w:r>
            <w:r w:rsidR="00524516" w:rsidRPr="00EC7A7A">
              <w:rPr>
                <w:rFonts w:ascii="Calibri" w:hAnsi="Calibri" w:cs="Calibri"/>
                <w:sz w:val="14"/>
                <w:szCs w:val="14"/>
                <w:lang w:val="en-US"/>
              </w:rPr>
              <w:t>Street n</w:t>
            </w:r>
            <w:r w:rsidR="007416AA" w:rsidRPr="00EC7A7A">
              <w:rPr>
                <w:rFonts w:ascii="Calibri" w:hAnsi="Calibri" w:cs="Calibri"/>
                <w:sz w:val="14"/>
                <w:szCs w:val="14"/>
                <w:lang w:val="en-US"/>
              </w:rPr>
              <w:t>umber</w:t>
            </w:r>
          </w:p>
          <w:p w14:paraId="3C7A1476" w14:textId="77777777" w:rsidR="00107E9D" w:rsidRPr="00EC7A7A" w:rsidRDefault="00107E9D">
            <w:pPr>
              <w:rPr>
                <w:rFonts w:ascii="Calibri" w:hAnsi="Calibri" w:cs="Calibri"/>
                <w:sz w:val="14"/>
                <w:szCs w:val="14"/>
                <w:lang w:val="en-US"/>
              </w:rPr>
            </w:pPr>
          </w:p>
        </w:tc>
        <w:tc>
          <w:tcPr>
            <w:tcW w:w="2030" w:type="dxa"/>
            <w:gridSpan w:val="3"/>
            <w:tcBorders>
              <w:top w:val="single" w:sz="4" w:space="0" w:color="000000"/>
              <w:left w:val="single" w:sz="4" w:space="0" w:color="000000"/>
              <w:bottom w:val="single" w:sz="4" w:space="0" w:color="000000"/>
              <w:right w:val="single" w:sz="4" w:space="0" w:color="000000"/>
            </w:tcBorders>
            <w:shd w:val="clear" w:color="auto" w:fill="FFFFFF"/>
          </w:tcPr>
          <w:p w14:paraId="326FBFBF" w14:textId="70D0950C"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B3. </w:t>
            </w:r>
            <w:r w:rsidR="00524516" w:rsidRPr="00EC7A7A">
              <w:rPr>
                <w:rFonts w:ascii="Calibri" w:hAnsi="Calibri" w:cs="Calibri"/>
                <w:sz w:val="14"/>
                <w:szCs w:val="14"/>
                <w:lang w:val="en-US"/>
              </w:rPr>
              <w:t>Flat/house number</w:t>
            </w:r>
          </w:p>
          <w:p w14:paraId="041BC3CE" w14:textId="77777777" w:rsidR="00107E9D" w:rsidRPr="00EC7A7A" w:rsidRDefault="00107E9D">
            <w:pPr>
              <w:rPr>
                <w:rFonts w:ascii="Calibri" w:hAnsi="Calibri" w:cs="Calibri"/>
                <w:sz w:val="14"/>
                <w:szCs w:val="14"/>
                <w:lang w:val="en-US"/>
              </w:rPr>
            </w:pPr>
          </w:p>
        </w:tc>
      </w:tr>
      <w:tr w:rsidR="00107E9D" w:rsidRPr="00EC7A7A" w14:paraId="1A38EF3C" w14:textId="77777777">
        <w:tc>
          <w:tcPr>
            <w:tcW w:w="1620" w:type="dxa"/>
            <w:gridSpan w:val="2"/>
            <w:tcBorders>
              <w:top w:val="single" w:sz="4" w:space="0" w:color="000000"/>
              <w:left w:val="single" w:sz="4" w:space="0" w:color="000000"/>
              <w:bottom w:val="single" w:sz="4" w:space="0" w:color="000000"/>
            </w:tcBorders>
            <w:shd w:val="clear" w:color="auto" w:fill="FFFFFF"/>
          </w:tcPr>
          <w:p w14:paraId="24E6700F" w14:textId="2B9FC6B0"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B4. </w:t>
            </w:r>
            <w:r w:rsidR="00DB0B8E" w:rsidRPr="00EC7A7A">
              <w:rPr>
                <w:rFonts w:ascii="Calibri" w:hAnsi="Calibri" w:cs="Calibri"/>
                <w:sz w:val="14"/>
                <w:szCs w:val="14"/>
                <w:lang w:val="en-US"/>
              </w:rPr>
              <w:t>Postal code</w:t>
            </w:r>
          </w:p>
          <w:p w14:paraId="3765B6A2" w14:textId="77777777" w:rsidR="00107E9D" w:rsidRPr="00EC7A7A" w:rsidRDefault="00107E9D">
            <w:pPr>
              <w:rPr>
                <w:rFonts w:ascii="Calibri" w:hAnsi="Calibri" w:cs="Calibri"/>
                <w:sz w:val="14"/>
                <w:szCs w:val="14"/>
                <w:lang w:val="en-US"/>
              </w:rPr>
            </w:pPr>
          </w:p>
        </w:tc>
        <w:tc>
          <w:tcPr>
            <w:tcW w:w="3690" w:type="dxa"/>
            <w:gridSpan w:val="8"/>
            <w:tcBorders>
              <w:top w:val="single" w:sz="4" w:space="0" w:color="000000"/>
              <w:left w:val="single" w:sz="4" w:space="0" w:color="000000"/>
              <w:bottom w:val="single" w:sz="4" w:space="0" w:color="000000"/>
            </w:tcBorders>
            <w:shd w:val="clear" w:color="auto" w:fill="FFFFFF"/>
          </w:tcPr>
          <w:p w14:paraId="541C2DC2" w14:textId="1BF8B647"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B5. </w:t>
            </w:r>
            <w:r w:rsidR="00DB0B8E" w:rsidRPr="00EC7A7A">
              <w:rPr>
                <w:rFonts w:ascii="Calibri" w:hAnsi="Calibri" w:cs="Calibri"/>
                <w:sz w:val="14"/>
                <w:szCs w:val="14"/>
                <w:lang w:val="en-US"/>
              </w:rPr>
              <w:t>Town/City</w:t>
            </w:r>
          </w:p>
        </w:tc>
        <w:tc>
          <w:tcPr>
            <w:tcW w:w="2970" w:type="dxa"/>
            <w:gridSpan w:val="4"/>
            <w:tcBorders>
              <w:top w:val="single" w:sz="4" w:space="0" w:color="000000"/>
              <w:left w:val="single" w:sz="4" w:space="0" w:color="000000"/>
              <w:bottom w:val="single" w:sz="4" w:space="0" w:color="000000"/>
            </w:tcBorders>
            <w:shd w:val="clear" w:color="auto" w:fill="FFFFFF"/>
          </w:tcPr>
          <w:p w14:paraId="58143B33" w14:textId="572C05A1"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B6. </w:t>
            </w:r>
            <w:r w:rsidR="00DB0B8E" w:rsidRPr="00EC7A7A">
              <w:rPr>
                <w:rFonts w:ascii="Calibri" w:hAnsi="Calibri" w:cs="Calibri"/>
                <w:sz w:val="14"/>
                <w:szCs w:val="14"/>
                <w:lang w:val="en-US"/>
              </w:rPr>
              <w:t>Province/State</w:t>
            </w:r>
          </w:p>
        </w:tc>
        <w:tc>
          <w:tcPr>
            <w:tcW w:w="2390" w:type="dxa"/>
            <w:gridSpan w:val="5"/>
            <w:tcBorders>
              <w:top w:val="single" w:sz="4" w:space="0" w:color="000000"/>
              <w:left w:val="single" w:sz="4" w:space="0" w:color="000000"/>
              <w:bottom w:val="single" w:sz="4" w:space="0" w:color="000000"/>
              <w:right w:val="single" w:sz="4" w:space="0" w:color="000000"/>
            </w:tcBorders>
            <w:shd w:val="clear" w:color="auto" w:fill="FFFFFF"/>
          </w:tcPr>
          <w:p w14:paraId="1B2FF78F" w14:textId="33CF7F7B"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B7. </w:t>
            </w:r>
            <w:r w:rsidR="00DB0B8E" w:rsidRPr="00EC7A7A">
              <w:rPr>
                <w:rFonts w:ascii="Calibri" w:hAnsi="Calibri" w:cs="Calibri"/>
                <w:sz w:val="14"/>
                <w:szCs w:val="14"/>
                <w:lang w:val="en-US"/>
              </w:rPr>
              <w:t>Country</w:t>
            </w:r>
          </w:p>
        </w:tc>
      </w:tr>
      <w:tr w:rsidR="00107E9D" w:rsidRPr="00E96C53" w14:paraId="1C92EA04"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FFFFFF"/>
          </w:tcPr>
          <w:p w14:paraId="153E92D0" w14:textId="163502AC" w:rsidR="00107E9D" w:rsidRPr="00EC7A7A" w:rsidRDefault="00107E9D" w:rsidP="007416AA">
            <w:pPr>
              <w:pStyle w:val="Ttulo1"/>
              <w:rPr>
                <w:rFonts w:ascii="Calibri" w:hAnsi="Calibri" w:cs="Calibri"/>
                <w:sz w:val="12"/>
                <w:lang w:val="en-US"/>
              </w:rPr>
            </w:pPr>
            <w:r w:rsidRPr="00EC7A7A">
              <w:rPr>
                <w:rFonts w:ascii="Calibri" w:hAnsi="Calibri" w:cs="Calibri"/>
                <w:sz w:val="22"/>
                <w:szCs w:val="22"/>
                <w:lang w:val="en-US"/>
              </w:rPr>
              <w:t xml:space="preserve">C. </w:t>
            </w:r>
            <w:r w:rsidR="00DB0B8E" w:rsidRPr="00EC7A7A">
              <w:rPr>
                <w:rFonts w:ascii="Calibri" w:hAnsi="Calibri" w:cs="Calibri"/>
                <w:sz w:val="22"/>
                <w:szCs w:val="22"/>
                <w:lang w:val="en-US"/>
              </w:rPr>
              <w:t>Qualifications and professional background</w:t>
            </w:r>
            <w:r w:rsidRPr="00EC7A7A">
              <w:rPr>
                <w:rFonts w:ascii="Calibri" w:hAnsi="Calibri" w:cs="Calibri"/>
                <w:sz w:val="22"/>
                <w:szCs w:val="22"/>
                <w:lang w:val="en-US"/>
              </w:rPr>
              <w:t xml:space="preserve"> </w:t>
            </w:r>
            <w:r w:rsidRPr="00EC7A7A">
              <w:rPr>
                <w:rFonts w:ascii="Calibri" w:hAnsi="Calibri" w:cs="Calibri"/>
                <w:b w:val="0"/>
                <w:bCs w:val="0"/>
                <w:sz w:val="12"/>
                <w:lang w:val="en-US"/>
              </w:rPr>
              <w:t>(</w:t>
            </w:r>
            <w:r w:rsidR="00DB0B8E" w:rsidRPr="00EC7A7A">
              <w:rPr>
                <w:rFonts w:ascii="Calibri" w:hAnsi="Calibri" w:cs="Calibri"/>
                <w:b w:val="0"/>
                <w:bCs w:val="0"/>
                <w:sz w:val="12"/>
                <w:lang w:val="en-US"/>
              </w:rPr>
              <w:t xml:space="preserve">See </w:t>
            </w:r>
            <w:r w:rsidR="004314F7" w:rsidRPr="00EC7A7A">
              <w:rPr>
                <w:rFonts w:ascii="Calibri" w:hAnsi="Calibri" w:cs="Calibri"/>
                <w:b w:val="0"/>
                <w:bCs w:val="0"/>
                <w:sz w:val="12"/>
                <w:lang w:val="en-US"/>
              </w:rPr>
              <w:t xml:space="preserve">instructions in the annex “Instructions to </w:t>
            </w:r>
            <w:r w:rsidR="007416AA" w:rsidRPr="00EC7A7A">
              <w:rPr>
                <w:rFonts w:ascii="Calibri" w:hAnsi="Calibri" w:cs="Calibri"/>
                <w:b w:val="0"/>
                <w:bCs w:val="0"/>
                <w:sz w:val="12"/>
                <w:lang w:val="en-US"/>
              </w:rPr>
              <w:t>complete</w:t>
            </w:r>
            <w:r w:rsidR="004314F7" w:rsidRPr="00EC7A7A">
              <w:rPr>
                <w:rFonts w:ascii="Calibri" w:hAnsi="Calibri" w:cs="Calibri"/>
                <w:b w:val="0"/>
                <w:bCs w:val="0"/>
                <w:sz w:val="12"/>
                <w:lang w:val="en-US"/>
              </w:rPr>
              <w:t xml:space="preserve"> the enrolment form</w:t>
            </w:r>
            <w:r w:rsidRPr="00EC7A7A">
              <w:rPr>
                <w:rFonts w:ascii="Calibri" w:hAnsi="Calibri" w:cs="Calibri"/>
                <w:b w:val="0"/>
                <w:bCs w:val="0"/>
                <w:sz w:val="12"/>
                <w:lang w:val="en-US"/>
              </w:rPr>
              <w:t xml:space="preserve">”) </w:t>
            </w:r>
          </w:p>
        </w:tc>
      </w:tr>
      <w:tr w:rsidR="00107E9D" w:rsidRPr="00E96C53" w14:paraId="5DC5E570" w14:textId="77777777" w:rsidTr="00393BE3">
        <w:trPr>
          <w:trHeight w:val="930"/>
        </w:trPr>
        <w:tc>
          <w:tcPr>
            <w:tcW w:w="10670" w:type="dxa"/>
            <w:gridSpan w:val="19"/>
            <w:tcBorders>
              <w:top w:val="single" w:sz="4" w:space="0" w:color="000000"/>
              <w:left w:val="single" w:sz="4" w:space="0" w:color="000000"/>
              <w:bottom w:val="single" w:sz="4" w:space="0" w:color="000000"/>
              <w:right w:val="single" w:sz="4" w:space="0" w:color="000000"/>
            </w:tcBorders>
            <w:shd w:val="clear" w:color="auto" w:fill="auto"/>
          </w:tcPr>
          <w:p w14:paraId="4B2854A0" w14:textId="77777777" w:rsidR="00393BE3" w:rsidRPr="00EC7A7A" w:rsidRDefault="00393BE3">
            <w:pPr>
              <w:rPr>
                <w:rFonts w:ascii="Calibri" w:hAnsi="Calibri" w:cs="Calibri"/>
                <w:sz w:val="14"/>
                <w:szCs w:val="14"/>
                <w:lang w:val="en-US"/>
              </w:rPr>
            </w:pPr>
          </w:p>
          <w:p w14:paraId="6543484D" w14:textId="5C84372A"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C1. </w:t>
            </w:r>
            <w:r w:rsidR="00151F7B" w:rsidRPr="00EC7A7A">
              <w:rPr>
                <w:rFonts w:ascii="Calibri" w:hAnsi="Calibri" w:cs="Calibri"/>
                <w:sz w:val="14"/>
                <w:szCs w:val="14"/>
                <w:lang w:val="en-US"/>
              </w:rPr>
              <w:t>University or higher studies</w:t>
            </w:r>
          </w:p>
          <w:p w14:paraId="6139AB6E" w14:textId="77777777" w:rsidR="00107E9D" w:rsidRPr="00EC7A7A" w:rsidRDefault="00107E9D">
            <w:pPr>
              <w:rPr>
                <w:rFonts w:ascii="Calibri" w:hAnsi="Calibri" w:cs="Calibri"/>
                <w:sz w:val="14"/>
                <w:szCs w:val="14"/>
                <w:lang w:val="en-US"/>
              </w:rPr>
            </w:pPr>
          </w:p>
          <w:tbl>
            <w:tblPr>
              <w:tblW w:w="0" w:type="auto"/>
              <w:tblInd w:w="620" w:type="dxa"/>
              <w:tblLayout w:type="fixed"/>
              <w:tblCellMar>
                <w:left w:w="70" w:type="dxa"/>
                <w:right w:w="70" w:type="dxa"/>
              </w:tblCellMar>
              <w:tblLook w:val="0000" w:firstRow="0" w:lastRow="0" w:firstColumn="0" w:lastColumn="0" w:noHBand="0" w:noVBand="0"/>
            </w:tblPr>
            <w:tblGrid>
              <w:gridCol w:w="1260"/>
              <w:gridCol w:w="375"/>
              <w:gridCol w:w="165"/>
              <w:gridCol w:w="737"/>
              <w:gridCol w:w="2158"/>
              <w:gridCol w:w="165"/>
              <w:gridCol w:w="1800"/>
              <w:gridCol w:w="365"/>
              <w:gridCol w:w="175"/>
              <w:gridCol w:w="1620"/>
              <w:gridCol w:w="410"/>
            </w:tblGrid>
            <w:tr w:rsidR="00107E9D" w:rsidRPr="00E96C53" w14:paraId="3DC7CB9F" w14:textId="77777777" w:rsidTr="00DB397D">
              <w:tc>
                <w:tcPr>
                  <w:tcW w:w="1260" w:type="dxa"/>
                  <w:tcBorders>
                    <w:top w:val="single" w:sz="4" w:space="0" w:color="000000"/>
                    <w:left w:val="single" w:sz="4" w:space="0" w:color="000000"/>
                    <w:bottom w:val="single" w:sz="4" w:space="0" w:color="000000"/>
                  </w:tcBorders>
                  <w:shd w:val="clear" w:color="auto" w:fill="FFFFFF"/>
                </w:tcPr>
                <w:p w14:paraId="7C7285A8" w14:textId="1256EC07" w:rsidR="00107E9D" w:rsidRPr="00EC7A7A" w:rsidRDefault="00151F7B" w:rsidP="00151F7B">
                  <w:pPr>
                    <w:rPr>
                      <w:rFonts w:ascii="Calibri" w:hAnsi="Calibri" w:cs="Calibri"/>
                      <w:sz w:val="12"/>
                      <w:szCs w:val="12"/>
                      <w:lang w:val="en-US"/>
                    </w:rPr>
                  </w:pPr>
                  <w:r w:rsidRPr="00EC7A7A">
                    <w:rPr>
                      <w:rFonts w:ascii="Calibri" w:hAnsi="Calibri" w:cs="Calibri"/>
                      <w:sz w:val="12"/>
                      <w:szCs w:val="12"/>
                      <w:lang w:val="en-US"/>
                    </w:rPr>
                    <w:t>Level of education</w:t>
                  </w:r>
                  <w:r w:rsidR="00107E9D" w:rsidRPr="00EC7A7A">
                    <w:rPr>
                      <w:rFonts w:ascii="Calibri" w:hAnsi="Calibri" w:cs="Calibri"/>
                      <w:sz w:val="12"/>
                      <w:szCs w:val="12"/>
                      <w:lang w:val="en-US"/>
                    </w:rPr>
                    <w:t xml:space="preserve"> (1) </w:t>
                  </w:r>
                </w:p>
              </w:tc>
              <w:tc>
                <w:tcPr>
                  <w:tcW w:w="375" w:type="dxa"/>
                  <w:tcBorders>
                    <w:top w:val="single" w:sz="4" w:space="0" w:color="000000"/>
                    <w:left w:val="single" w:sz="4" w:space="0" w:color="000000"/>
                    <w:bottom w:val="single" w:sz="4" w:space="0" w:color="000000"/>
                  </w:tcBorders>
                  <w:shd w:val="clear" w:color="auto" w:fill="FFFFFF"/>
                </w:tcPr>
                <w:p w14:paraId="507E710C" w14:textId="77777777" w:rsidR="00107E9D" w:rsidRPr="00EC7A7A" w:rsidRDefault="00107E9D">
                  <w:pPr>
                    <w:snapToGrid w:val="0"/>
                    <w:rPr>
                      <w:rFonts w:ascii="Calibri" w:hAnsi="Calibri" w:cs="Calibri"/>
                      <w:sz w:val="12"/>
                      <w:szCs w:val="12"/>
                      <w:lang w:val="en-US"/>
                    </w:rPr>
                  </w:pPr>
                </w:p>
              </w:tc>
              <w:tc>
                <w:tcPr>
                  <w:tcW w:w="165" w:type="dxa"/>
                  <w:tcBorders>
                    <w:left w:val="single" w:sz="4" w:space="0" w:color="000000"/>
                  </w:tcBorders>
                  <w:shd w:val="clear" w:color="auto" w:fill="FFFFFF"/>
                </w:tcPr>
                <w:p w14:paraId="1DC3AC4F" w14:textId="77777777" w:rsidR="00107E9D" w:rsidRPr="00EC7A7A" w:rsidRDefault="00107E9D">
                  <w:pPr>
                    <w:snapToGrid w:val="0"/>
                    <w:rPr>
                      <w:rFonts w:ascii="Calibri" w:hAnsi="Calibri" w:cs="Calibri"/>
                      <w:sz w:val="12"/>
                      <w:szCs w:val="12"/>
                      <w:lang w:val="en-US"/>
                    </w:rPr>
                  </w:pPr>
                </w:p>
              </w:tc>
              <w:tc>
                <w:tcPr>
                  <w:tcW w:w="737" w:type="dxa"/>
                  <w:tcBorders>
                    <w:top w:val="single" w:sz="4" w:space="0" w:color="000000"/>
                    <w:left w:val="single" w:sz="4" w:space="0" w:color="000000"/>
                    <w:bottom w:val="single" w:sz="4" w:space="0" w:color="000000"/>
                  </w:tcBorders>
                  <w:shd w:val="clear" w:color="auto" w:fill="FFFFFF"/>
                </w:tcPr>
                <w:p w14:paraId="76B60918" w14:textId="27A864A9" w:rsidR="00107E9D" w:rsidRPr="00EC7A7A" w:rsidRDefault="00107E9D" w:rsidP="00151F7B">
                  <w:pPr>
                    <w:rPr>
                      <w:rFonts w:ascii="Calibri" w:hAnsi="Calibri" w:cs="Calibri"/>
                      <w:sz w:val="12"/>
                      <w:szCs w:val="12"/>
                      <w:lang w:val="en-US"/>
                    </w:rPr>
                  </w:pPr>
                  <w:r w:rsidRPr="00EC7A7A">
                    <w:rPr>
                      <w:rFonts w:ascii="Calibri" w:hAnsi="Calibri" w:cs="Calibri"/>
                      <w:sz w:val="12"/>
                      <w:szCs w:val="12"/>
                      <w:lang w:val="en-US"/>
                    </w:rPr>
                    <w:t>Unive</w:t>
                  </w:r>
                  <w:r w:rsidR="00151F7B" w:rsidRPr="00EC7A7A">
                    <w:rPr>
                      <w:rFonts w:ascii="Calibri" w:hAnsi="Calibri" w:cs="Calibri"/>
                      <w:sz w:val="12"/>
                      <w:szCs w:val="12"/>
                      <w:lang w:val="en-US"/>
                    </w:rPr>
                    <w:t>rsity attended</w:t>
                  </w:r>
                </w:p>
              </w:tc>
              <w:tc>
                <w:tcPr>
                  <w:tcW w:w="2158" w:type="dxa"/>
                  <w:tcBorders>
                    <w:top w:val="single" w:sz="4" w:space="0" w:color="000000"/>
                    <w:left w:val="single" w:sz="4" w:space="0" w:color="000000"/>
                    <w:bottom w:val="single" w:sz="4" w:space="0" w:color="000000"/>
                  </w:tcBorders>
                  <w:shd w:val="clear" w:color="auto" w:fill="FFFFFF"/>
                </w:tcPr>
                <w:p w14:paraId="4087D8FA" w14:textId="77777777" w:rsidR="00107E9D" w:rsidRPr="00EC7A7A" w:rsidRDefault="00107E9D">
                  <w:pPr>
                    <w:snapToGrid w:val="0"/>
                    <w:rPr>
                      <w:rFonts w:ascii="Calibri" w:hAnsi="Calibri" w:cs="Calibri"/>
                      <w:sz w:val="12"/>
                      <w:szCs w:val="12"/>
                      <w:lang w:val="en-US"/>
                    </w:rPr>
                  </w:pPr>
                </w:p>
                <w:p w14:paraId="369BC104" w14:textId="77777777" w:rsidR="00107E9D" w:rsidRPr="00EC7A7A" w:rsidRDefault="00107E9D">
                  <w:pPr>
                    <w:rPr>
                      <w:rFonts w:ascii="Calibri" w:hAnsi="Calibri" w:cs="Calibri"/>
                      <w:sz w:val="12"/>
                      <w:szCs w:val="12"/>
                      <w:lang w:val="en-US"/>
                    </w:rPr>
                  </w:pPr>
                </w:p>
              </w:tc>
              <w:tc>
                <w:tcPr>
                  <w:tcW w:w="165" w:type="dxa"/>
                  <w:tcBorders>
                    <w:left w:val="single" w:sz="4" w:space="0" w:color="000000"/>
                  </w:tcBorders>
                  <w:shd w:val="clear" w:color="auto" w:fill="FFFFFF"/>
                </w:tcPr>
                <w:p w14:paraId="10489A43" w14:textId="77777777" w:rsidR="00107E9D" w:rsidRPr="00EC7A7A" w:rsidRDefault="00107E9D">
                  <w:pPr>
                    <w:snapToGrid w:val="0"/>
                    <w:rPr>
                      <w:rFonts w:ascii="Calibri" w:hAnsi="Calibri" w:cs="Calibri"/>
                      <w:sz w:val="12"/>
                      <w:szCs w:val="12"/>
                      <w:lang w:val="en-US"/>
                    </w:rPr>
                  </w:pPr>
                </w:p>
                <w:p w14:paraId="4C52ADB8" w14:textId="77777777" w:rsidR="00107E9D" w:rsidRPr="00EC7A7A" w:rsidRDefault="00107E9D">
                  <w:pPr>
                    <w:rPr>
                      <w:rFonts w:ascii="Calibri" w:hAnsi="Calibri" w:cs="Calibri"/>
                      <w:sz w:val="12"/>
                      <w:szCs w:val="12"/>
                      <w:lang w:val="en-US"/>
                    </w:rPr>
                  </w:pPr>
                </w:p>
              </w:tc>
              <w:tc>
                <w:tcPr>
                  <w:tcW w:w="1800" w:type="dxa"/>
                  <w:tcBorders>
                    <w:top w:val="single" w:sz="4" w:space="0" w:color="000000"/>
                    <w:left w:val="single" w:sz="4" w:space="0" w:color="000000"/>
                    <w:bottom w:val="single" w:sz="4" w:space="0" w:color="000000"/>
                  </w:tcBorders>
                  <w:shd w:val="clear" w:color="auto" w:fill="FFFFFF"/>
                </w:tcPr>
                <w:p w14:paraId="1ADF3A39" w14:textId="5161DCDC" w:rsidR="00107E9D" w:rsidRPr="00EC7A7A" w:rsidRDefault="00151F7B" w:rsidP="00AF787F">
                  <w:pPr>
                    <w:rPr>
                      <w:rFonts w:ascii="Calibri" w:hAnsi="Calibri" w:cs="Calibri"/>
                      <w:sz w:val="12"/>
                      <w:szCs w:val="12"/>
                      <w:lang w:val="en-US"/>
                    </w:rPr>
                  </w:pPr>
                  <w:r w:rsidRPr="00EC7A7A">
                    <w:rPr>
                      <w:rFonts w:ascii="Calibri" w:hAnsi="Calibri" w:cs="Calibri"/>
                      <w:sz w:val="12"/>
                      <w:szCs w:val="12"/>
                      <w:lang w:val="en-US"/>
                    </w:rPr>
                    <w:t xml:space="preserve">Degree obtained </w:t>
                  </w:r>
                  <w:r w:rsidR="00AF787F" w:rsidRPr="00EC7A7A">
                    <w:rPr>
                      <w:rFonts w:ascii="Calibri" w:hAnsi="Calibri" w:cs="Calibri"/>
                      <w:sz w:val="12"/>
                      <w:szCs w:val="12"/>
                      <w:lang w:val="en-US"/>
                    </w:rPr>
                    <w:t xml:space="preserve">or studies undertaken </w:t>
                  </w:r>
                  <w:r w:rsidR="00FF1475">
                    <w:rPr>
                      <w:rFonts w:ascii="Calibri" w:hAnsi="Calibri" w:cs="Calibri"/>
                      <w:sz w:val="12"/>
                      <w:szCs w:val="12"/>
                      <w:lang w:val="en-US"/>
                    </w:rPr>
                    <w:t>(2</w:t>
                  </w:r>
                  <w:r w:rsidR="00107E9D" w:rsidRPr="00EC7A7A">
                    <w:rPr>
                      <w:rFonts w:ascii="Calibri" w:hAnsi="Calibri" w:cs="Calibri"/>
                      <w:sz w:val="12"/>
                      <w:szCs w:val="12"/>
                      <w:lang w:val="en-US"/>
                    </w:rPr>
                    <w:t>)</w:t>
                  </w:r>
                </w:p>
              </w:tc>
              <w:tc>
                <w:tcPr>
                  <w:tcW w:w="365" w:type="dxa"/>
                  <w:tcBorders>
                    <w:top w:val="single" w:sz="4" w:space="0" w:color="000000"/>
                    <w:left w:val="single" w:sz="4" w:space="0" w:color="000000"/>
                    <w:bottom w:val="single" w:sz="4" w:space="0" w:color="000000"/>
                  </w:tcBorders>
                  <w:shd w:val="clear" w:color="auto" w:fill="FFFFFF"/>
                </w:tcPr>
                <w:p w14:paraId="00C95009" w14:textId="77777777" w:rsidR="00107E9D" w:rsidRPr="00EC7A7A" w:rsidRDefault="00107E9D">
                  <w:pPr>
                    <w:snapToGrid w:val="0"/>
                    <w:rPr>
                      <w:rFonts w:ascii="Calibri" w:hAnsi="Calibri" w:cs="Calibri"/>
                      <w:sz w:val="12"/>
                      <w:szCs w:val="12"/>
                      <w:lang w:val="en-US"/>
                    </w:rPr>
                  </w:pPr>
                </w:p>
              </w:tc>
              <w:tc>
                <w:tcPr>
                  <w:tcW w:w="175" w:type="dxa"/>
                  <w:tcBorders>
                    <w:left w:val="single" w:sz="4" w:space="0" w:color="000000"/>
                  </w:tcBorders>
                  <w:shd w:val="clear" w:color="auto" w:fill="FFFFFF"/>
                </w:tcPr>
                <w:p w14:paraId="46102D01" w14:textId="77777777" w:rsidR="00107E9D" w:rsidRPr="00EC7A7A" w:rsidRDefault="00107E9D">
                  <w:pPr>
                    <w:snapToGrid w:val="0"/>
                    <w:rPr>
                      <w:rFonts w:ascii="Calibri" w:hAnsi="Calibri" w:cs="Calibri"/>
                      <w:sz w:val="12"/>
                      <w:szCs w:val="12"/>
                      <w:lang w:val="en-US"/>
                    </w:rPr>
                  </w:pPr>
                </w:p>
              </w:tc>
              <w:tc>
                <w:tcPr>
                  <w:tcW w:w="1620" w:type="dxa"/>
                  <w:tcBorders>
                    <w:top w:val="single" w:sz="4" w:space="0" w:color="000000"/>
                    <w:left w:val="single" w:sz="4" w:space="0" w:color="000000"/>
                    <w:bottom w:val="single" w:sz="4" w:space="0" w:color="000000"/>
                  </w:tcBorders>
                  <w:shd w:val="clear" w:color="auto" w:fill="FFFFFF"/>
                </w:tcPr>
                <w:p w14:paraId="759B60FE" w14:textId="1FC20ABE" w:rsidR="00107E9D" w:rsidRPr="00EC7A7A" w:rsidRDefault="00AF787F" w:rsidP="00EC7A7A">
                  <w:pPr>
                    <w:rPr>
                      <w:rFonts w:ascii="Calibri" w:hAnsi="Calibri" w:cs="Calibri"/>
                      <w:sz w:val="12"/>
                      <w:szCs w:val="12"/>
                      <w:lang w:val="en-US"/>
                    </w:rPr>
                  </w:pPr>
                  <w:r w:rsidRPr="00EC7A7A">
                    <w:rPr>
                      <w:rFonts w:ascii="Calibri" w:hAnsi="Calibri" w:cs="Calibri"/>
                      <w:sz w:val="12"/>
                      <w:szCs w:val="12"/>
                      <w:lang w:val="en-US"/>
                    </w:rPr>
                    <w:t xml:space="preserve">Year of studies (if </w:t>
                  </w:r>
                  <w:r w:rsidR="002E546B" w:rsidRPr="00EC7A7A">
                    <w:rPr>
                      <w:rFonts w:ascii="Calibri" w:hAnsi="Calibri" w:cs="Calibri"/>
                      <w:sz w:val="12"/>
                      <w:szCs w:val="12"/>
                      <w:lang w:val="en-US"/>
                    </w:rPr>
                    <w:t xml:space="preserve">the </w:t>
                  </w:r>
                  <w:r w:rsidR="00EC7A7A" w:rsidRPr="00EC7A7A">
                    <w:rPr>
                      <w:rFonts w:ascii="Calibri" w:hAnsi="Calibri" w:cs="Calibri"/>
                      <w:sz w:val="12"/>
                      <w:szCs w:val="12"/>
                      <w:lang w:val="en-US"/>
                    </w:rPr>
                    <w:t xml:space="preserve">studies are </w:t>
                  </w:r>
                  <w:r w:rsidR="002E546B" w:rsidRPr="00EC7A7A">
                    <w:rPr>
                      <w:rFonts w:ascii="Calibri" w:hAnsi="Calibri" w:cs="Calibri"/>
                      <w:sz w:val="12"/>
                      <w:szCs w:val="12"/>
                      <w:lang w:val="en-US"/>
                    </w:rPr>
                    <w:t xml:space="preserve">currently </w:t>
                  </w:r>
                  <w:r w:rsidR="00EC7A7A" w:rsidRPr="00EC7A7A">
                    <w:rPr>
                      <w:rFonts w:ascii="Calibri" w:hAnsi="Calibri" w:cs="Calibri"/>
                      <w:sz w:val="12"/>
                      <w:szCs w:val="12"/>
                      <w:lang w:val="en-US"/>
                    </w:rPr>
                    <w:t>under way)</w:t>
                  </w:r>
                </w:p>
              </w:tc>
              <w:tc>
                <w:tcPr>
                  <w:tcW w:w="410" w:type="dxa"/>
                  <w:tcBorders>
                    <w:top w:val="single" w:sz="4" w:space="0" w:color="000000"/>
                    <w:left w:val="single" w:sz="4" w:space="0" w:color="000000"/>
                    <w:bottom w:val="single" w:sz="4" w:space="0" w:color="000000"/>
                    <w:right w:val="single" w:sz="4" w:space="0" w:color="000000"/>
                  </w:tcBorders>
                  <w:shd w:val="clear" w:color="auto" w:fill="FFFFFF"/>
                </w:tcPr>
                <w:p w14:paraId="64E4EF93" w14:textId="77777777" w:rsidR="00107E9D" w:rsidRPr="00EC7A7A" w:rsidRDefault="00107E9D">
                  <w:pPr>
                    <w:snapToGrid w:val="0"/>
                    <w:rPr>
                      <w:rFonts w:ascii="Calibri" w:hAnsi="Calibri" w:cs="Calibri"/>
                      <w:sz w:val="14"/>
                      <w:szCs w:val="14"/>
                      <w:lang w:val="en-US"/>
                    </w:rPr>
                  </w:pPr>
                </w:p>
              </w:tc>
            </w:tr>
          </w:tbl>
          <w:p w14:paraId="34DB57D9" w14:textId="77777777" w:rsidR="00107E9D" w:rsidRPr="00EC7A7A" w:rsidRDefault="00107E9D">
            <w:pPr>
              <w:rPr>
                <w:rFonts w:ascii="Calibri" w:hAnsi="Calibri" w:cs="Calibri"/>
                <w:sz w:val="14"/>
                <w:szCs w:val="14"/>
                <w:lang w:val="en-US"/>
              </w:rPr>
            </w:pPr>
          </w:p>
        </w:tc>
      </w:tr>
      <w:tr w:rsidR="00107E9D" w:rsidRPr="00EC7A7A" w14:paraId="3365ADB6" w14:textId="77777777" w:rsidTr="00611A33">
        <w:trPr>
          <w:trHeight w:val="1934"/>
        </w:trPr>
        <w:tc>
          <w:tcPr>
            <w:tcW w:w="10670" w:type="dxa"/>
            <w:gridSpan w:val="19"/>
            <w:tcBorders>
              <w:top w:val="single" w:sz="4" w:space="0" w:color="000000"/>
              <w:left w:val="single" w:sz="4" w:space="0" w:color="000000"/>
              <w:bottom w:val="single" w:sz="4" w:space="0" w:color="000000"/>
              <w:right w:val="single" w:sz="4" w:space="0" w:color="000000"/>
            </w:tcBorders>
            <w:shd w:val="clear" w:color="auto" w:fill="auto"/>
          </w:tcPr>
          <w:p w14:paraId="0BFFF014" w14:textId="77777777" w:rsidR="00393BE3" w:rsidRPr="00EC7A7A" w:rsidRDefault="00393BE3">
            <w:pPr>
              <w:rPr>
                <w:rFonts w:ascii="Calibri" w:hAnsi="Calibri" w:cs="Calibri"/>
                <w:sz w:val="14"/>
                <w:szCs w:val="14"/>
                <w:lang w:val="en-US"/>
              </w:rPr>
            </w:pPr>
          </w:p>
          <w:p w14:paraId="74A9E270" w14:textId="15B554DE"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C2. </w:t>
            </w:r>
            <w:r w:rsidR="00151F7B" w:rsidRPr="00EC7A7A">
              <w:rPr>
                <w:rFonts w:ascii="Calibri" w:hAnsi="Calibri" w:cs="Calibri"/>
                <w:sz w:val="14"/>
                <w:szCs w:val="14"/>
                <w:lang w:val="en-US"/>
              </w:rPr>
              <w:t xml:space="preserve">Non-university studies (fill out only if </w:t>
            </w:r>
            <w:r w:rsidR="008B225F">
              <w:rPr>
                <w:rFonts w:ascii="Calibri" w:hAnsi="Calibri" w:cs="Calibri"/>
                <w:sz w:val="14"/>
                <w:szCs w:val="14"/>
                <w:lang w:val="en-US"/>
              </w:rPr>
              <w:t xml:space="preserve">the applicant has </w:t>
            </w:r>
            <w:r w:rsidR="00151F7B" w:rsidRPr="00EC7A7A">
              <w:rPr>
                <w:rFonts w:ascii="Calibri" w:hAnsi="Calibri" w:cs="Calibri"/>
                <w:sz w:val="14"/>
                <w:szCs w:val="14"/>
                <w:lang w:val="en-US"/>
              </w:rPr>
              <w:t xml:space="preserve">no university or </w:t>
            </w:r>
            <w:r w:rsidR="00EC7A7A" w:rsidRPr="00EC7A7A">
              <w:rPr>
                <w:rFonts w:ascii="Calibri" w:hAnsi="Calibri" w:cs="Calibri"/>
                <w:sz w:val="14"/>
                <w:szCs w:val="14"/>
                <w:lang w:val="en-US"/>
              </w:rPr>
              <w:t>higher</w:t>
            </w:r>
            <w:r w:rsidR="00151F7B" w:rsidRPr="00EC7A7A">
              <w:rPr>
                <w:rFonts w:ascii="Calibri" w:hAnsi="Calibri" w:cs="Calibri"/>
                <w:sz w:val="14"/>
                <w:szCs w:val="14"/>
                <w:lang w:val="en-US"/>
              </w:rPr>
              <w:t xml:space="preserve"> studies</w:t>
            </w:r>
            <w:r w:rsidR="008B225F">
              <w:rPr>
                <w:rFonts w:ascii="Calibri" w:hAnsi="Calibri" w:cs="Calibri"/>
                <w:sz w:val="14"/>
                <w:szCs w:val="14"/>
                <w:lang w:val="en-US"/>
              </w:rPr>
              <w:t>)</w:t>
            </w:r>
          </w:p>
          <w:p w14:paraId="3460E537" w14:textId="77777777" w:rsidR="00107E9D" w:rsidRPr="00EC7A7A" w:rsidRDefault="00107E9D">
            <w:pPr>
              <w:rPr>
                <w:rFonts w:ascii="Calibri" w:hAnsi="Calibri" w:cs="Calibri"/>
                <w:sz w:val="14"/>
                <w:szCs w:val="14"/>
                <w:lang w:val="en-US"/>
              </w:rPr>
            </w:pPr>
          </w:p>
          <w:tbl>
            <w:tblPr>
              <w:tblW w:w="0" w:type="auto"/>
              <w:tblInd w:w="620" w:type="dxa"/>
              <w:tblLayout w:type="fixed"/>
              <w:tblCellMar>
                <w:left w:w="70" w:type="dxa"/>
                <w:right w:w="70" w:type="dxa"/>
              </w:tblCellMar>
              <w:tblLook w:val="0000" w:firstRow="0" w:lastRow="0" w:firstColumn="0" w:lastColumn="0" w:noHBand="0" w:noVBand="0"/>
            </w:tblPr>
            <w:tblGrid>
              <w:gridCol w:w="1260"/>
              <w:gridCol w:w="375"/>
              <w:gridCol w:w="165"/>
              <w:gridCol w:w="2520"/>
              <w:gridCol w:w="375"/>
              <w:gridCol w:w="165"/>
              <w:gridCol w:w="2165"/>
              <w:gridCol w:w="175"/>
              <w:gridCol w:w="1620"/>
              <w:gridCol w:w="410"/>
            </w:tblGrid>
            <w:tr w:rsidR="00107E9D" w:rsidRPr="00E96C53" w14:paraId="409A7C1E" w14:textId="77777777">
              <w:tc>
                <w:tcPr>
                  <w:tcW w:w="1260" w:type="dxa"/>
                  <w:tcBorders>
                    <w:top w:val="single" w:sz="4" w:space="0" w:color="000000"/>
                    <w:left w:val="single" w:sz="4" w:space="0" w:color="000000"/>
                    <w:bottom w:val="single" w:sz="4" w:space="0" w:color="000000"/>
                  </w:tcBorders>
                  <w:shd w:val="clear" w:color="auto" w:fill="FFFFFF"/>
                </w:tcPr>
                <w:p w14:paraId="044632A5" w14:textId="67F3B61C" w:rsidR="00107E9D" w:rsidRPr="00EC7A7A" w:rsidRDefault="00FF1475" w:rsidP="00151F7B">
                  <w:pPr>
                    <w:rPr>
                      <w:rFonts w:ascii="Calibri" w:hAnsi="Calibri" w:cs="Calibri"/>
                      <w:sz w:val="12"/>
                      <w:szCs w:val="12"/>
                      <w:lang w:val="en-US"/>
                    </w:rPr>
                  </w:pPr>
                  <w:r>
                    <w:rPr>
                      <w:rFonts w:ascii="Calibri" w:hAnsi="Calibri" w:cs="Calibri"/>
                      <w:sz w:val="12"/>
                      <w:szCs w:val="12"/>
                      <w:lang w:val="en-US"/>
                    </w:rPr>
                    <w:t>Level of education</w:t>
                  </w:r>
                </w:p>
              </w:tc>
              <w:tc>
                <w:tcPr>
                  <w:tcW w:w="375" w:type="dxa"/>
                  <w:tcBorders>
                    <w:top w:val="single" w:sz="4" w:space="0" w:color="000000"/>
                    <w:left w:val="single" w:sz="4" w:space="0" w:color="000000"/>
                    <w:bottom w:val="single" w:sz="4" w:space="0" w:color="000000"/>
                  </w:tcBorders>
                  <w:shd w:val="clear" w:color="auto" w:fill="FFFFFF"/>
                </w:tcPr>
                <w:p w14:paraId="1411983F" w14:textId="77777777" w:rsidR="00107E9D" w:rsidRPr="00EC7A7A" w:rsidRDefault="00107E9D">
                  <w:pPr>
                    <w:snapToGrid w:val="0"/>
                    <w:rPr>
                      <w:rFonts w:ascii="Calibri" w:hAnsi="Calibri" w:cs="Calibri"/>
                      <w:sz w:val="12"/>
                      <w:szCs w:val="12"/>
                      <w:lang w:val="en-US"/>
                    </w:rPr>
                  </w:pPr>
                </w:p>
              </w:tc>
              <w:tc>
                <w:tcPr>
                  <w:tcW w:w="165" w:type="dxa"/>
                  <w:tcBorders>
                    <w:left w:val="single" w:sz="4" w:space="0" w:color="000000"/>
                  </w:tcBorders>
                  <w:shd w:val="clear" w:color="auto" w:fill="FFFFFF"/>
                </w:tcPr>
                <w:p w14:paraId="020A5420" w14:textId="77777777" w:rsidR="00107E9D" w:rsidRPr="00EC7A7A" w:rsidRDefault="00107E9D">
                  <w:pPr>
                    <w:snapToGrid w:val="0"/>
                    <w:rPr>
                      <w:rFonts w:ascii="Calibri" w:hAnsi="Calibri" w:cs="Calibri"/>
                      <w:sz w:val="12"/>
                      <w:szCs w:val="12"/>
                      <w:lang w:val="en-US"/>
                    </w:rPr>
                  </w:pPr>
                </w:p>
              </w:tc>
              <w:tc>
                <w:tcPr>
                  <w:tcW w:w="2520" w:type="dxa"/>
                  <w:tcBorders>
                    <w:top w:val="single" w:sz="4" w:space="0" w:color="000000"/>
                    <w:left w:val="single" w:sz="4" w:space="0" w:color="000000"/>
                    <w:bottom w:val="single" w:sz="4" w:space="0" w:color="000000"/>
                  </w:tcBorders>
                  <w:shd w:val="clear" w:color="auto" w:fill="FFFFFF"/>
                </w:tcPr>
                <w:p w14:paraId="6149FBAE" w14:textId="01AE22DD" w:rsidR="00107E9D" w:rsidRPr="006B6230" w:rsidRDefault="0070645B" w:rsidP="006B6230">
                  <w:pPr>
                    <w:rPr>
                      <w:rFonts w:ascii="Calibri" w:hAnsi="Calibri" w:cs="Calibri"/>
                      <w:sz w:val="12"/>
                      <w:szCs w:val="12"/>
                      <w:lang w:val="en-US"/>
                    </w:rPr>
                  </w:pPr>
                  <w:r>
                    <w:rPr>
                      <w:rFonts w:ascii="Calibri" w:hAnsi="Calibri" w:cs="Calibri"/>
                      <w:sz w:val="12"/>
                      <w:szCs w:val="12"/>
                      <w:lang w:val="en-US"/>
                    </w:rPr>
                    <w:t>Certificate</w:t>
                  </w:r>
                  <w:r w:rsidR="00DB397D">
                    <w:rPr>
                      <w:rFonts w:ascii="Calibri" w:hAnsi="Calibri" w:cs="Calibri"/>
                      <w:sz w:val="12"/>
                      <w:szCs w:val="12"/>
                      <w:lang w:val="en-US"/>
                    </w:rPr>
                    <w:t xml:space="preserve"> obtained or studies undertaken</w:t>
                  </w:r>
                </w:p>
              </w:tc>
              <w:tc>
                <w:tcPr>
                  <w:tcW w:w="375" w:type="dxa"/>
                  <w:tcBorders>
                    <w:top w:val="single" w:sz="4" w:space="0" w:color="000000"/>
                    <w:left w:val="single" w:sz="4" w:space="0" w:color="000000"/>
                    <w:bottom w:val="single" w:sz="4" w:space="0" w:color="000000"/>
                  </w:tcBorders>
                  <w:shd w:val="clear" w:color="auto" w:fill="FFFFFF"/>
                </w:tcPr>
                <w:p w14:paraId="6E493AEC" w14:textId="77777777" w:rsidR="00107E9D" w:rsidRPr="00EC7A7A" w:rsidRDefault="00107E9D">
                  <w:pPr>
                    <w:snapToGrid w:val="0"/>
                    <w:rPr>
                      <w:rFonts w:ascii="Calibri" w:hAnsi="Calibri" w:cs="Calibri"/>
                      <w:sz w:val="12"/>
                      <w:szCs w:val="12"/>
                      <w:lang w:val="en-US"/>
                    </w:rPr>
                  </w:pPr>
                </w:p>
              </w:tc>
              <w:tc>
                <w:tcPr>
                  <w:tcW w:w="165" w:type="dxa"/>
                  <w:tcBorders>
                    <w:left w:val="single" w:sz="4" w:space="0" w:color="000000"/>
                  </w:tcBorders>
                  <w:shd w:val="clear" w:color="auto" w:fill="FFFFFF"/>
                </w:tcPr>
                <w:p w14:paraId="0A66521E" w14:textId="77777777" w:rsidR="00107E9D" w:rsidRPr="00EC7A7A" w:rsidRDefault="00107E9D">
                  <w:pPr>
                    <w:snapToGrid w:val="0"/>
                    <w:rPr>
                      <w:rFonts w:ascii="Calibri" w:hAnsi="Calibri" w:cs="Calibri"/>
                      <w:sz w:val="12"/>
                      <w:szCs w:val="12"/>
                      <w:lang w:val="en-US"/>
                    </w:rPr>
                  </w:pPr>
                </w:p>
                <w:p w14:paraId="12690F69" w14:textId="77777777" w:rsidR="00107E9D" w:rsidRPr="00EC7A7A" w:rsidRDefault="00107E9D">
                  <w:pPr>
                    <w:rPr>
                      <w:rFonts w:ascii="Calibri" w:hAnsi="Calibri" w:cs="Calibri"/>
                      <w:sz w:val="12"/>
                      <w:szCs w:val="12"/>
                      <w:lang w:val="en-US"/>
                    </w:rPr>
                  </w:pPr>
                </w:p>
              </w:tc>
              <w:tc>
                <w:tcPr>
                  <w:tcW w:w="2165" w:type="dxa"/>
                  <w:tcBorders>
                    <w:top w:val="single" w:sz="4" w:space="0" w:color="000000"/>
                    <w:left w:val="single" w:sz="4" w:space="0" w:color="000000"/>
                    <w:bottom w:val="single" w:sz="4" w:space="0" w:color="000000"/>
                  </w:tcBorders>
                  <w:shd w:val="clear" w:color="auto" w:fill="FFFFFF"/>
                </w:tcPr>
                <w:p w14:paraId="6380DFB2" w14:textId="65299BEC" w:rsidR="00107E9D" w:rsidRPr="006B6230" w:rsidRDefault="006B6230">
                  <w:pPr>
                    <w:rPr>
                      <w:rFonts w:ascii="Calibri" w:hAnsi="Calibri" w:cs="Calibri"/>
                      <w:sz w:val="12"/>
                      <w:szCs w:val="12"/>
                      <w:lang w:val="en-US"/>
                    </w:rPr>
                  </w:pPr>
                  <w:r w:rsidRPr="006B6230">
                    <w:rPr>
                      <w:rFonts w:ascii="Calibri" w:hAnsi="Calibri" w:cs="Calibri"/>
                      <w:sz w:val="12"/>
                      <w:szCs w:val="12"/>
                      <w:lang w:val="en-US"/>
                    </w:rPr>
                    <w:t>School</w:t>
                  </w:r>
                </w:p>
              </w:tc>
              <w:tc>
                <w:tcPr>
                  <w:tcW w:w="175" w:type="dxa"/>
                  <w:tcBorders>
                    <w:left w:val="single" w:sz="4" w:space="0" w:color="000000"/>
                  </w:tcBorders>
                  <w:shd w:val="clear" w:color="auto" w:fill="FFFFFF"/>
                </w:tcPr>
                <w:p w14:paraId="6212A47A" w14:textId="77777777" w:rsidR="00107E9D" w:rsidRPr="00EC7A7A" w:rsidRDefault="00107E9D">
                  <w:pPr>
                    <w:snapToGrid w:val="0"/>
                    <w:rPr>
                      <w:rFonts w:ascii="Calibri" w:hAnsi="Calibri" w:cs="Calibri"/>
                      <w:color w:val="FF0000"/>
                      <w:sz w:val="12"/>
                      <w:szCs w:val="12"/>
                      <w:lang w:val="en-US"/>
                    </w:rPr>
                  </w:pPr>
                </w:p>
              </w:tc>
              <w:tc>
                <w:tcPr>
                  <w:tcW w:w="1620" w:type="dxa"/>
                  <w:tcBorders>
                    <w:top w:val="single" w:sz="4" w:space="0" w:color="000000"/>
                    <w:left w:val="single" w:sz="4" w:space="0" w:color="000000"/>
                    <w:bottom w:val="single" w:sz="4" w:space="0" w:color="000000"/>
                  </w:tcBorders>
                  <w:shd w:val="clear" w:color="auto" w:fill="FFFFFF"/>
                </w:tcPr>
                <w:p w14:paraId="003CBCFB" w14:textId="49F413C6" w:rsidR="00107E9D" w:rsidRPr="00EC7A7A" w:rsidRDefault="006B6230">
                  <w:pPr>
                    <w:rPr>
                      <w:rFonts w:ascii="Calibri" w:hAnsi="Calibri" w:cs="Calibri"/>
                      <w:color w:val="FF0000"/>
                      <w:sz w:val="12"/>
                      <w:szCs w:val="12"/>
                      <w:lang w:val="en-US"/>
                    </w:rPr>
                  </w:pPr>
                  <w:r w:rsidRPr="00EC7A7A">
                    <w:rPr>
                      <w:rFonts w:ascii="Calibri" w:hAnsi="Calibri" w:cs="Calibri"/>
                      <w:sz w:val="12"/>
                      <w:szCs w:val="12"/>
                      <w:lang w:val="en-US"/>
                    </w:rPr>
                    <w:t>Year of studies (if the studies are currently under way)</w:t>
                  </w:r>
                </w:p>
              </w:tc>
              <w:tc>
                <w:tcPr>
                  <w:tcW w:w="410" w:type="dxa"/>
                  <w:tcBorders>
                    <w:top w:val="single" w:sz="4" w:space="0" w:color="000000"/>
                    <w:left w:val="single" w:sz="4" w:space="0" w:color="000000"/>
                    <w:bottom w:val="single" w:sz="4" w:space="0" w:color="000000"/>
                    <w:right w:val="single" w:sz="4" w:space="0" w:color="000000"/>
                  </w:tcBorders>
                  <w:shd w:val="clear" w:color="auto" w:fill="FFFFFF"/>
                </w:tcPr>
                <w:p w14:paraId="352AA8CC" w14:textId="77777777" w:rsidR="00107E9D" w:rsidRPr="00EC7A7A" w:rsidRDefault="00107E9D">
                  <w:pPr>
                    <w:snapToGrid w:val="0"/>
                    <w:rPr>
                      <w:rFonts w:ascii="Calibri" w:hAnsi="Calibri" w:cs="Calibri"/>
                      <w:sz w:val="14"/>
                      <w:szCs w:val="14"/>
                      <w:lang w:val="en-US"/>
                    </w:rPr>
                  </w:pPr>
                </w:p>
              </w:tc>
            </w:tr>
          </w:tbl>
          <w:p w14:paraId="0198633E" w14:textId="3E658F10"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C3. </w:t>
            </w:r>
            <w:r w:rsidR="009427D5" w:rsidRPr="00EC7A7A">
              <w:rPr>
                <w:rFonts w:ascii="Calibri" w:hAnsi="Calibri" w:cs="Calibri"/>
                <w:sz w:val="14"/>
                <w:szCs w:val="14"/>
                <w:lang w:val="en-US"/>
              </w:rPr>
              <w:t>Employment</w:t>
            </w:r>
          </w:p>
          <w:p w14:paraId="4E23FAEB" w14:textId="382E5DF1" w:rsidR="00107E9D" w:rsidRPr="00EC7A7A" w:rsidRDefault="00AE51EF">
            <w:pPr>
              <w:rPr>
                <w:rFonts w:ascii="Calibri" w:hAnsi="Calibri" w:cs="Calibri"/>
                <w:sz w:val="14"/>
                <w:szCs w:val="14"/>
                <w:lang w:val="en-US"/>
              </w:rPr>
            </w:pPr>
            <w:r>
              <w:rPr>
                <w:rFonts w:ascii="Calibri" w:hAnsi="Calibri" w:cs="Calibri"/>
                <w:noProof/>
                <w:sz w:val="14"/>
                <w:szCs w:val="14"/>
                <w:lang w:eastAsia="es-ES"/>
              </w:rPr>
              <mc:AlternateContent>
                <mc:Choice Requires="wps">
                  <w:drawing>
                    <wp:anchor distT="0" distB="0" distL="114300" distR="114300" simplePos="0" relativeHeight="251645440" behindDoc="0" locked="0" layoutInCell="1" allowOverlap="1" wp14:anchorId="3E201925" wp14:editId="3B514770">
                      <wp:simplePos x="0" y="0"/>
                      <wp:positionH relativeFrom="column">
                        <wp:posOffset>687705</wp:posOffset>
                      </wp:positionH>
                      <wp:positionV relativeFrom="paragraph">
                        <wp:posOffset>109855</wp:posOffset>
                      </wp:positionV>
                      <wp:extent cx="114300" cy="114300"/>
                      <wp:effectExtent l="5715" t="10160" r="13335" b="8890"/>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91C24D" id="Rectangle 8" o:spid="_x0000_s1026" style="position:absolute;margin-left:54.15pt;margin-top:8.65pt;width:9pt;height:9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47488" behindDoc="0" locked="0" layoutInCell="1" allowOverlap="1" wp14:anchorId="707178EE" wp14:editId="244F99C4">
                      <wp:simplePos x="0" y="0"/>
                      <wp:positionH relativeFrom="column">
                        <wp:posOffset>3437255</wp:posOffset>
                      </wp:positionH>
                      <wp:positionV relativeFrom="paragraph">
                        <wp:posOffset>116205</wp:posOffset>
                      </wp:positionV>
                      <wp:extent cx="114300" cy="114300"/>
                      <wp:effectExtent l="12065" t="6985" r="6985" b="12065"/>
                      <wp:wrapNone/>
                      <wp:docPr id="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BC74E3" id="Rectangle 10" o:spid="_x0000_s1026" style="position:absolute;margin-left:270.65pt;margin-top:9.15pt;width:9pt;height:9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48512" behindDoc="0" locked="0" layoutInCell="1" allowOverlap="1" wp14:anchorId="4C393028" wp14:editId="4E9F5F83">
                      <wp:simplePos x="0" y="0"/>
                      <wp:positionH relativeFrom="column">
                        <wp:posOffset>1259205</wp:posOffset>
                      </wp:positionH>
                      <wp:positionV relativeFrom="paragraph">
                        <wp:posOffset>109855</wp:posOffset>
                      </wp:positionV>
                      <wp:extent cx="114300" cy="114300"/>
                      <wp:effectExtent l="5715" t="10160" r="13335" b="8890"/>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A58CFF" id="Rectangle 11" o:spid="_x0000_s1026" style="position:absolute;margin-left:99.15pt;margin-top:8.65pt;width:9pt;height:9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46464" behindDoc="0" locked="0" layoutInCell="1" allowOverlap="1" wp14:anchorId="48F9455F" wp14:editId="7F7E652F">
                      <wp:simplePos x="0" y="0"/>
                      <wp:positionH relativeFrom="column">
                        <wp:posOffset>2351405</wp:posOffset>
                      </wp:positionH>
                      <wp:positionV relativeFrom="paragraph">
                        <wp:posOffset>116205</wp:posOffset>
                      </wp:positionV>
                      <wp:extent cx="114300" cy="114300"/>
                      <wp:effectExtent l="12065" t="6985" r="6985" b="12065"/>
                      <wp:wrapNone/>
                      <wp:docPr id="2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F36949" id="Rectangle 9" o:spid="_x0000_s1026" style="position:absolute;margin-left:185.15pt;margin-top:9.15pt;width:9pt;height:9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" strokeweight=".26mm"/>
                  </w:pict>
                </mc:Fallback>
              </mc:AlternateContent>
            </w:r>
          </w:p>
          <w:p w14:paraId="555DE875" w14:textId="6041D209" w:rsidR="00107E9D" w:rsidRPr="00EC7A7A" w:rsidRDefault="009427D5">
            <w:pPr>
              <w:rPr>
                <w:rFonts w:ascii="Calibri" w:hAnsi="Calibri" w:cs="Calibri"/>
                <w:sz w:val="14"/>
                <w:szCs w:val="14"/>
                <w:lang w:val="en-US"/>
              </w:rPr>
            </w:pPr>
            <w:r w:rsidRPr="00EC7A7A">
              <w:rPr>
                <w:rFonts w:ascii="Calibri" w:hAnsi="Calibri" w:cs="Calibri"/>
                <w:sz w:val="14"/>
                <w:szCs w:val="14"/>
                <w:lang w:val="en-US"/>
              </w:rPr>
              <w:t>Employed</w:t>
            </w:r>
            <w:r w:rsidR="002679EA" w:rsidRPr="00EC7A7A">
              <w:rPr>
                <w:rFonts w:ascii="Calibri" w:hAnsi="Calibri" w:cs="Calibri"/>
                <w:sz w:val="14"/>
                <w:szCs w:val="14"/>
                <w:lang w:val="en-US"/>
              </w:rPr>
              <w:t>:</w:t>
            </w:r>
            <w:r w:rsidRPr="00EC7A7A">
              <w:rPr>
                <w:rFonts w:ascii="Calibri" w:hAnsi="Calibri" w:cs="Calibri"/>
                <w:sz w:val="14"/>
                <w:szCs w:val="14"/>
                <w:lang w:val="en-US"/>
              </w:rPr>
              <w:t xml:space="preserve">       YES</w:t>
            </w:r>
            <w:r w:rsidR="00107E9D" w:rsidRPr="00EC7A7A">
              <w:rPr>
                <w:rFonts w:ascii="Calibri" w:hAnsi="Calibri" w:cs="Calibri"/>
                <w:sz w:val="14"/>
                <w:szCs w:val="14"/>
                <w:lang w:val="en-US"/>
              </w:rPr>
              <w:t xml:space="preserve">                  </w:t>
            </w:r>
            <w:r w:rsidRPr="00EC7A7A">
              <w:rPr>
                <w:rFonts w:ascii="Calibri" w:hAnsi="Calibri" w:cs="Calibri"/>
                <w:sz w:val="14"/>
                <w:szCs w:val="14"/>
                <w:lang w:val="en-US"/>
              </w:rPr>
              <w:t xml:space="preserve">     NO                           Public sector                               Private sector</w:t>
            </w:r>
            <w:r w:rsidR="00107E9D" w:rsidRPr="00EC7A7A">
              <w:rPr>
                <w:rFonts w:ascii="Calibri" w:hAnsi="Calibri" w:cs="Calibri"/>
                <w:sz w:val="14"/>
                <w:szCs w:val="14"/>
                <w:lang w:val="en-US"/>
              </w:rPr>
              <w:t xml:space="preserve">           </w:t>
            </w:r>
          </w:p>
          <w:p w14:paraId="0EABA2B4" w14:textId="77777777" w:rsidR="00107E9D" w:rsidRPr="00EC7A7A" w:rsidRDefault="00107E9D">
            <w:pPr>
              <w:rPr>
                <w:rFonts w:ascii="Calibri" w:hAnsi="Calibri" w:cs="Calibri"/>
                <w:sz w:val="14"/>
                <w:szCs w:val="14"/>
                <w:lang w:val="en-US"/>
              </w:rPr>
            </w:pPr>
          </w:p>
          <w:tbl>
            <w:tblPr>
              <w:tblW w:w="0" w:type="auto"/>
              <w:tblInd w:w="620" w:type="dxa"/>
              <w:tblLayout w:type="fixed"/>
              <w:tblCellMar>
                <w:left w:w="70" w:type="dxa"/>
                <w:right w:w="70" w:type="dxa"/>
              </w:tblCellMar>
              <w:tblLook w:val="0000" w:firstRow="0" w:lastRow="0" w:firstColumn="0" w:lastColumn="0" w:noHBand="0" w:noVBand="0"/>
            </w:tblPr>
            <w:tblGrid>
              <w:gridCol w:w="1260"/>
              <w:gridCol w:w="375"/>
              <w:gridCol w:w="165"/>
              <w:gridCol w:w="3960"/>
              <w:gridCol w:w="180"/>
              <w:gridCol w:w="3650"/>
            </w:tblGrid>
            <w:tr w:rsidR="00107E9D" w:rsidRPr="00EC7A7A" w14:paraId="3EB6A656" w14:textId="77777777">
              <w:tc>
                <w:tcPr>
                  <w:tcW w:w="1260" w:type="dxa"/>
                  <w:tcBorders>
                    <w:top w:val="single" w:sz="4" w:space="0" w:color="000000"/>
                    <w:left w:val="single" w:sz="4" w:space="0" w:color="000000"/>
                    <w:bottom w:val="single" w:sz="4" w:space="0" w:color="000000"/>
                  </w:tcBorders>
                  <w:shd w:val="clear" w:color="auto" w:fill="FFFFFF"/>
                </w:tcPr>
                <w:p w14:paraId="698D90D4" w14:textId="1224E75C" w:rsidR="00107E9D" w:rsidRPr="00EC7A7A" w:rsidRDefault="006B6230" w:rsidP="009427D5">
                  <w:pPr>
                    <w:rPr>
                      <w:rFonts w:ascii="Calibri" w:hAnsi="Calibri" w:cs="Calibri"/>
                      <w:sz w:val="12"/>
                      <w:szCs w:val="12"/>
                      <w:lang w:val="en-US"/>
                    </w:rPr>
                  </w:pPr>
                  <w:r w:rsidRPr="00EC7A7A">
                    <w:rPr>
                      <w:rFonts w:ascii="Calibri" w:hAnsi="Calibri" w:cs="Calibri"/>
                      <w:sz w:val="12"/>
                      <w:szCs w:val="12"/>
                      <w:lang w:val="en-US"/>
                    </w:rPr>
                    <w:t>Professional</w:t>
                  </w:r>
                  <w:r w:rsidR="009427D5" w:rsidRPr="00EC7A7A">
                    <w:rPr>
                      <w:rFonts w:ascii="Calibri" w:hAnsi="Calibri" w:cs="Calibri"/>
                      <w:sz w:val="12"/>
                      <w:szCs w:val="12"/>
                      <w:lang w:val="en-US"/>
                    </w:rPr>
                    <w:t xml:space="preserve"> status</w:t>
                  </w:r>
                  <w:r w:rsidR="00FF1475">
                    <w:rPr>
                      <w:rFonts w:ascii="Calibri" w:hAnsi="Calibri" w:cs="Calibri"/>
                      <w:sz w:val="12"/>
                      <w:szCs w:val="12"/>
                      <w:lang w:val="en-US"/>
                    </w:rPr>
                    <w:t xml:space="preserve"> (3</w:t>
                  </w:r>
                  <w:r w:rsidR="00107E9D" w:rsidRPr="00EC7A7A">
                    <w:rPr>
                      <w:rFonts w:ascii="Calibri" w:hAnsi="Calibri" w:cs="Calibri"/>
                      <w:sz w:val="12"/>
                      <w:szCs w:val="12"/>
                      <w:lang w:val="en-US"/>
                    </w:rPr>
                    <w:t>)</w:t>
                  </w:r>
                </w:p>
              </w:tc>
              <w:tc>
                <w:tcPr>
                  <w:tcW w:w="375" w:type="dxa"/>
                  <w:tcBorders>
                    <w:top w:val="single" w:sz="4" w:space="0" w:color="000000"/>
                    <w:left w:val="single" w:sz="4" w:space="0" w:color="000000"/>
                    <w:bottom w:val="single" w:sz="4" w:space="0" w:color="000000"/>
                  </w:tcBorders>
                  <w:shd w:val="clear" w:color="auto" w:fill="FFFFFF"/>
                </w:tcPr>
                <w:p w14:paraId="76FA131E" w14:textId="77777777" w:rsidR="00107E9D" w:rsidRPr="00EC7A7A" w:rsidRDefault="00107E9D">
                  <w:pPr>
                    <w:snapToGrid w:val="0"/>
                    <w:rPr>
                      <w:rFonts w:ascii="Calibri" w:hAnsi="Calibri" w:cs="Calibri"/>
                      <w:sz w:val="12"/>
                      <w:szCs w:val="12"/>
                      <w:lang w:val="en-US"/>
                    </w:rPr>
                  </w:pPr>
                </w:p>
              </w:tc>
              <w:tc>
                <w:tcPr>
                  <w:tcW w:w="165" w:type="dxa"/>
                  <w:tcBorders>
                    <w:left w:val="single" w:sz="4" w:space="0" w:color="000000"/>
                  </w:tcBorders>
                  <w:shd w:val="clear" w:color="auto" w:fill="FFFFFF"/>
                </w:tcPr>
                <w:p w14:paraId="72BC5AA2" w14:textId="77777777" w:rsidR="00107E9D" w:rsidRPr="00EC7A7A" w:rsidRDefault="00107E9D">
                  <w:pPr>
                    <w:snapToGrid w:val="0"/>
                    <w:rPr>
                      <w:rFonts w:ascii="Calibri" w:hAnsi="Calibri" w:cs="Calibri"/>
                      <w:sz w:val="12"/>
                      <w:szCs w:val="12"/>
                      <w:lang w:val="en-US"/>
                    </w:rPr>
                  </w:pPr>
                </w:p>
              </w:tc>
              <w:tc>
                <w:tcPr>
                  <w:tcW w:w="3960" w:type="dxa"/>
                  <w:tcBorders>
                    <w:top w:val="single" w:sz="4" w:space="0" w:color="000000"/>
                    <w:left w:val="single" w:sz="4" w:space="0" w:color="000000"/>
                    <w:bottom w:val="single" w:sz="4" w:space="0" w:color="000000"/>
                  </w:tcBorders>
                  <w:shd w:val="clear" w:color="auto" w:fill="FFFFFF"/>
                </w:tcPr>
                <w:p w14:paraId="3EEDF90E" w14:textId="012FB94A" w:rsidR="00107E9D" w:rsidRPr="00EC7A7A" w:rsidRDefault="00DB397D">
                  <w:pPr>
                    <w:rPr>
                      <w:rFonts w:ascii="Calibri" w:hAnsi="Calibri" w:cs="Calibri"/>
                      <w:sz w:val="12"/>
                      <w:szCs w:val="12"/>
                      <w:lang w:val="en-US"/>
                    </w:rPr>
                  </w:pPr>
                  <w:r>
                    <w:rPr>
                      <w:rFonts w:ascii="Calibri" w:hAnsi="Calibri" w:cs="Calibri"/>
                      <w:sz w:val="12"/>
                      <w:szCs w:val="12"/>
                      <w:lang w:val="en-US"/>
                    </w:rPr>
                    <w:t>Name of employer</w:t>
                  </w:r>
                </w:p>
                <w:p w14:paraId="4A785FD5" w14:textId="77777777" w:rsidR="00107E9D" w:rsidRPr="00EC7A7A" w:rsidRDefault="00107E9D">
                  <w:pPr>
                    <w:rPr>
                      <w:rFonts w:ascii="Calibri" w:hAnsi="Calibri" w:cs="Calibri"/>
                      <w:sz w:val="12"/>
                      <w:szCs w:val="12"/>
                      <w:lang w:val="en-US"/>
                    </w:rPr>
                  </w:pPr>
                </w:p>
              </w:tc>
              <w:tc>
                <w:tcPr>
                  <w:tcW w:w="180" w:type="dxa"/>
                  <w:tcBorders>
                    <w:left w:val="single" w:sz="4" w:space="0" w:color="000000"/>
                  </w:tcBorders>
                  <w:shd w:val="clear" w:color="auto" w:fill="FFFFFF"/>
                </w:tcPr>
                <w:p w14:paraId="07014EBE" w14:textId="77777777" w:rsidR="00107E9D" w:rsidRPr="00EC7A7A" w:rsidRDefault="00107E9D">
                  <w:pPr>
                    <w:snapToGrid w:val="0"/>
                    <w:rPr>
                      <w:rFonts w:ascii="Calibri" w:hAnsi="Calibri" w:cs="Calibri"/>
                      <w:sz w:val="12"/>
                      <w:szCs w:val="12"/>
                      <w:lang w:val="en-US"/>
                    </w:rPr>
                  </w:pPr>
                </w:p>
                <w:p w14:paraId="583672C3" w14:textId="77777777" w:rsidR="00107E9D" w:rsidRPr="00EC7A7A" w:rsidRDefault="00107E9D">
                  <w:pPr>
                    <w:rPr>
                      <w:rFonts w:ascii="Calibri" w:hAnsi="Calibri" w:cs="Calibri"/>
                      <w:sz w:val="12"/>
                      <w:szCs w:val="12"/>
                      <w:lang w:val="en-US"/>
                    </w:rPr>
                  </w:pPr>
                </w:p>
              </w:tc>
              <w:tc>
                <w:tcPr>
                  <w:tcW w:w="3650" w:type="dxa"/>
                  <w:tcBorders>
                    <w:top w:val="single" w:sz="4" w:space="0" w:color="000000"/>
                    <w:left w:val="single" w:sz="4" w:space="0" w:color="000000"/>
                    <w:bottom w:val="single" w:sz="4" w:space="0" w:color="000000"/>
                    <w:right w:val="single" w:sz="4" w:space="0" w:color="000000"/>
                  </w:tcBorders>
                  <w:shd w:val="clear" w:color="auto" w:fill="FFFFFF"/>
                </w:tcPr>
                <w:p w14:paraId="3BDD9555" w14:textId="44AC6333" w:rsidR="00107E9D" w:rsidRPr="00EC7A7A" w:rsidRDefault="009427D5" w:rsidP="009427D5">
                  <w:pPr>
                    <w:rPr>
                      <w:rFonts w:ascii="Calibri" w:hAnsi="Calibri" w:cs="Calibri"/>
                      <w:sz w:val="12"/>
                      <w:szCs w:val="12"/>
                      <w:lang w:val="en-US"/>
                    </w:rPr>
                  </w:pPr>
                  <w:r w:rsidRPr="00EC7A7A">
                    <w:rPr>
                      <w:rFonts w:ascii="Calibri" w:hAnsi="Calibri" w:cs="Calibri"/>
                      <w:sz w:val="12"/>
                      <w:szCs w:val="12"/>
                      <w:lang w:val="en-US"/>
                    </w:rPr>
                    <w:t>Job title</w:t>
                  </w:r>
                </w:p>
              </w:tc>
            </w:tr>
          </w:tbl>
          <w:p w14:paraId="0017FD86" w14:textId="77777777" w:rsidR="00107E9D" w:rsidRPr="00EC7A7A" w:rsidRDefault="00107E9D">
            <w:pPr>
              <w:rPr>
                <w:rFonts w:ascii="Calibri" w:hAnsi="Calibri" w:cs="Calibri"/>
                <w:sz w:val="14"/>
                <w:szCs w:val="14"/>
                <w:lang w:val="en-US"/>
              </w:rPr>
            </w:pPr>
          </w:p>
        </w:tc>
      </w:tr>
      <w:tr w:rsidR="00107E9D" w:rsidRPr="00EC7A7A" w14:paraId="68A833F2"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FFFFFF"/>
          </w:tcPr>
          <w:p w14:paraId="5EC5E327" w14:textId="717C2632" w:rsidR="00107E9D" w:rsidRPr="00EC7A7A" w:rsidRDefault="00107E9D">
            <w:pPr>
              <w:pStyle w:val="Ttulo1"/>
              <w:rPr>
                <w:rFonts w:ascii="Calibri" w:hAnsi="Calibri" w:cs="Calibri"/>
                <w:sz w:val="22"/>
                <w:szCs w:val="22"/>
                <w:lang w:val="en-US"/>
              </w:rPr>
            </w:pPr>
            <w:r w:rsidRPr="00EC7A7A">
              <w:rPr>
                <w:rFonts w:ascii="Calibri" w:hAnsi="Calibri" w:cs="Calibri"/>
                <w:sz w:val="22"/>
                <w:szCs w:val="22"/>
                <w:lang w:val="en-US"/>
              </w:rPr>
              <w:t xml:space="preserve">D. </w:t>
            </w:r>
            <w:r w:rsidR="003F4708" w:rsidRPr="00EC7A7A">
              <w:rPr>
                <w:rFonts w:ascii="Calibri" w:hAnsi="Calibri" w:cs="Calibri"/>
                <w:sz w:val="22"/>
                <w:szCs w:val="22"/>
                <w:lang w:val="en-US"/>
              </w:rPr>
              <w:t>Enrolment</w:t>
            </w:r>
          </w:p>
        </w:tc>
      </w:tr>
      <w:tr w:rsidR="00107E9D" w:rsidRPr="00E96C53" w14:paraId="1D703FFE" w14:textId="77777777">
        <w:tc>
          <w:tcPr>
            <w:tcW w:w="1440" w:type="dxa"/>
            <w:tcBorders>
              <w:top w:val="single" w:sz="4" w:space="0" w:color="000000"/>
              <w:left w:val="single" w:sz="4" w:space="0" w:color="000000"/>
              <w:bottom w:val="single" w:sz="4" w:space="0" w:color="000000"/>
            </w:tcBorders>
            <w:shd w:val="clear" w:color="auto" w:fill="auto"/>
          </w:tcPr>
          <w:p w14:paraId="17DDB085" w14:textId="64CC79C6" w:rsidR="00107E9D" w:rsidRPr="00EC7A7A" w:rsidRDefault="00E00729">
            <w:pPr>
              <w:rPr>
                <w:rFonts w:ascii="Calibri" w:hAnsi="Calibri" w:cs="Calibri"/>
                <w:sz w:val="14"/>
                <w:szCs w:val="14"/>
                <w:lang w:val="en-US"/>
              </w:rPr>
            </w:pPr>
            <w:r w:rsidRPr="00EC7A7A">
              <w:rPr>
                <w:rFonts w:ascii="Calibri" w:hAnsi="Calibri" w:cs="Calibri"/>
                <w:sz w:val="14"/>
                <w:szCs w:val="14"/>
                <w:lang w:val="en-US"/>
              </w:rPr>
              <w:t xml:space="preserve">D1. </w:t>
            </w:r>
            <w:r w:rsidR="003F4708" w:rsidRPr="00EC7A7A">
              <w:rPr>
                <w:rFonts w:ascii="Calibri" w:hAnsi="Calibri" w:cs="Calibri"/>
                <w:sz w:val="14"/>
                <w:szCs w:val="14"/>
                <w:lang w:val="en-US"/>
              </w:rPr>
              <w:t xml:space="preserve">Branch campus code </w:t>
            </w:r>
            <w:r w:rsidR="002679EA" w:rsidRPr="00EC7A7A">
              <w:rPr>
                <w:rFonts w:ascii="Calibri" w:hAnsi="Calibri" w:cs="Calibri"/>
                <w:sz w:val="14"/>
                <w:szCs w:val="14"/>
                <w:lang w:val="en-US"/>
              </w:rPr>
              <w:t>*</w:t>
            </w:r>
            <w:r w:rsidR="00107E9D" w:rsidRPr="00EC7A7A">
              <w:rPr>
                <w:rFonts w:ascii="Calibri" w:hAnsi="Calibri" w:cs="Calibri"/>
                <w:sz w:val="14"/>
                <w:szCs w:val="14"/>
                <w:lang w:val="en-US"/>
              </w:rPr>
              <w:t>*</w:t>
            </w:r>
          </w:p>
          <w:p w14:paraId="2EC99D7B" w14:textId="77777777" w:rsidR="00107E9D" w:rsidRPr="00EC7A7A" w:rsidRDefault="00107E9D">
            <w:pPr>
              <w:rPr>
                <w:rFonts w:ascii="Calibri" w:hAnsi="Calibri" w:cs="Calibri"/>
                <w:sz w:val="14"/>
                <w:szCs w:val="14"/>
                <w:lang w:val="en-US"/>
              </w:rPr>
            </w:pPr>
          </w:p>
        </w:tc>
        <w:tc>
          <w:tcPr>
            <w:tcW w:w="1980" w:type="dxa"/>
            <w:gridSpan w:val="5"/>
            <w:tcBorders>
              <w:top w:val="single" w:sz="4" w:space="0" w:color="000000"/>
              <w:left w:val="single" w:sz="4" w:space="0" w:color="000000"/>
              <w:bottom w:val="single" w:sz="4" w:space="0" w:color="000000"/>
            </w:tcBorders>
            <w:shd w:val="clear" w:color="auto" w:fill="auto"/>
          </w:tcPr>
          <w:p w14:paraId="07AB563F" w14:textId="26AF7165" w:rsidR="00107E9D" w:rsidRPr="00EC7A7A" w:rsidRDefault="00107E9D" w:rsidP="006B6230">
            <w:pPr>
              <w:rPr>
                <w:rFonts w:ascii="Calibri" w:hAnsi="Calibri" w:cs="Calibri"/>
                <w:sz w:val="12"/>
                <w:szCs w:val="12"/>
                <w:lang w:val="en-US"/>
              </w:rPr>
            </w:pPr>
            <w:r w:rsidRPr="00EC7A7A">
              <w:rPr>
                <w:rFonts w:ascii="Calibri" w:hAnsi="Calibri" w:cs="Calibri"/>
                <w:sz w:val="12"/>
                <w:szCs w:val="12"/>
                <w:lang w:val="en-US"/>
              </w:rPr>
              <w:t xml:space="preserve">D2. </w:t>
            </w:r>
            <w:r w:rsidR="003F4708" w:rsidRPr="006B6230">
              <w:rPr>
                <w:rFonts w:ascii="Calibri" w:hAnsi="Calibri" w:cs="Calibri"/>
                <w:sz w:val="12"/>
                <w:szCs w:val="12"/>
                <w:lang w:val="en-US"/>
              </w:rPr>
              <w:t>Programme or activity code</w:t>
            </w:r>
            <w:r w:rsidRPr="00EC7A7A">
              <w:rPr>
                <w:rFonts w:ascii="Calibri" w:hAnsi="Calibri" w:cs="Calibri"/>
                <w:sz w:val="12"/>
                <w:szCs w:val="12"/>
                <w:lang w:val="en-US"/>
              </w:rPr>
              <w:t xml:space="preserve"> </w:t>
            </w:r>
          </w:p>
        </w:tc>
        <w:tc>
          <w:tcPr>
            <w:tcW w:w="7250" w:type="dxa"/>
            <w:gridSpan w:val="13"/>
            <w:tcBorders>
              <w:top w:val="single" w:sz="4" w:space="0" w:color="000000"/>
              <w:left w:val="single" w:sz="4" w:space="0" w:color="000000"/>
              <w:bottom w:val="single" w:sz="4" w:space="0" w:color="000000"/>
              <w:right w:val="single" w:sz="4" w:space="0" w:color="000000"/>
            </w:tcBorders>
            <w:shd w:val="clear" w:color="auto" w:fill="auto"/>
          </w:tcPr>
          <w:p w14:paraId="53186B34" w14:textId="07980560" w:rsidR="00107E9D" w:rsidRPr="00EC7A7A" w:rsidRDefault="00AE51EF">
            <w:pPr>
              <w:rPr>
                <w:rFonts w:ascii="Calibri" w:eastAsia="Helvetica" w:hAnsi="Calibri" w:cs="Calibri"/>
                <w:sz w:val="14"/>
                <w:szCs w:val="14"/>
                <w:lang w:val="en-US"/>
              </w:rPr>
            </w:pPr>
            <w:r>
              <w:rPr>
                <w:rFonts w:ascii="Calibri" w:hAnsi="Calibri" w:cs="Calibri"/>
                <w:noProof/>
                <w:sz w:val="14"/>
                <w:szCs w:val="14"/>
                <w:lang w:eastAsia="es-ES"/>
              </w:rPr>
              <mc:AlternateContent>
                <mc:Choice Requires="wps">
                  <w:drawing>
                    <wp:anchor distT="0" distB="0" distL="114300" distR="114300" simplePos="0" relativeHeight="251644416" behindDoc="0" locked="0" layoutInCell="1" allowOverlap="1" wp14:anchorId="1DE73B5C" wp14:editId="7F08970F">
                      <wp:simplePos x="0" y="0"/>
                      <wp:positionH relativeFrom="column">
                        <wp:posOffset>2698115</wp:posOffset>
                      </wp:positionH>
                      <wp:positionV relativeFrom="paragraph">
                        <wp:posOffset>77470</wp:posOffset>
                      </wp:positionV>
                      <wp:extent cx="114300" cy="114300"/>
                      <wp:effectExtent l="6350" t="13335" r="12700" b="5715"/>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9E22D5" id="Rectangle 7" o:spid="_x0000_s1026" style="position:absolute;margin-left:212.45pt;margin-top:6.1pt;width:9pt;height:9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43392" behindDoc="0" locked="0" layoutInCell="1" allowOverlap="1" wp14:anchorId="4ADCF6D6" wp14:editId="2D50E0C1">
                      <wp:simplePos x="0" y="0"/>
                      <wp:positionH relativeFrom="column">
                        <wp:posOffset>1426845</wp:posOffset>
                      </wp:positionH>
                      <wp:positionV relativeFrom="paragraph">
                        <wp:posOffset>84455</wp:posOffset>
                      </wp:positionV>
                      <wp:extent cx="114300" cy="114300"/>
                      <wp:effectExtent l="11430" t="10795" r="7620" b="8255"/>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4A87C6" id="Rectangle 6" o:spid="_x0000_s1026" style="position:absolute;margin-left:112.35pt;margin-top:6.65pt;width:9pt;height:9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" strokeweight=".26mm"/>
                  </w:pict>
                </mc:Fallback>
              </mc:AlternateContent>
            </w:r>
            <w:r w:rsidR="00107E9D" w:rsidRPr="00EC7A7A">
              <w:rPr>
                <w:rFonts w:ascii="Calibri" w:hAnsi="Calibri" w:cs="Calibri"/>
                <w:sz w:val="14"/>
                <w:szCs w:val="14"/>
                <w:lang w:val="en-US"/>
              </w:rPr>
              <w:t xml:space="preserve">D3. </w:t>
            </w:r>
            <w:r w:rsidR="003F4708" w:rsidRPr="00EC7A7A">
              <w:rPr>
                <w:rFonts w:ascii="Calibri" w:hAnsi="Calibri" w:cs="Calibri"/>
                <w:sz w:val="14"/>
                <w:szCs w:val="14"/>
                <w:lang w:val="en-US"/>
              </w:rPr>
              <w:t>Course enrolment</w:t>
            </w:r>
            <w:r w:rsidR="002679EA" w:rsidRPr="00EC7A7A">
              <w:rPr>
                <w:rFonts w:ascii="Calibri" w:hAnsi="Calibri" w:cs="Calibri"/>
                <w:sz w:val="14"/>
                <w:szCs w:val="14"/>
                <w:lang w:val="en-US"/>
              </w:rPr>
              <w:t>:</w:t>
            </w:r>
          </w:p>
          <w:p w14:paraId="6AD58C32" w14:textId="01276600" w:rsidR="00107E9D" w:rsidRPr="00EC7A7A" w:rsidRDefault="00107E9D">
            <w:pPr>
              <w:rPr>
                <w:rFonts w:ascii="Calibri" w:hAnsi="Calibri" w:cs="Calibri"/>
                <w:sz w:val="14"/>
                <w:szCs w:val="14"/>
                <w:lang w:val="en-US"/>
              </w:rPr>
            </w:pPr>
            <w:r w:rsidRPr="00EC7A7A">
              <w:rPr>
                <w:rFonts w:ascii="Calibri" w:eastAsia="Helvetica" w:hAnsi="Calibri" w:cs="Calibri"/>
                <w:sz w:val="14"/>
                <w:szCs w:val="14"/>
                <w:lang w:val="en-US"/>
              </w:rPr>
              <w:t xml:space="preserve">          </w:t>
            </w:r>
            <w:r w:rsidR="003F4708" w:rsidRPr="00EC7A7A">
              <w:rPr>
                <w:rFonts w:ascii="Calibri" w:eastAsia="Helvetica" w:hAnsi="Calibri" w:cs="Calibri"/>
                <w:sz w:val="14"/>
                <w:szCs w:val="14"/>
                <w:lang w:val="en-US"/>
              </w:rPr>
              <w:t xml:space="preserve">                            Full programme </w:t>
            </w:r>
            <w:r w:rsidRPr="00EC7A7A">
              <w:rPr>
                <w:rFonts w:ascii="Calibri" w:hAnsi="Calibri" w:cs="Calibri"/>
                <w:sz w:val="14"/>
                <w:szCs w:val="14"/>
                <w:lang w:val="en-US"/>
              </w:rPr>
              <w:t xml:space="preserve">              </w:t>
            </w:r>
            <w:r w:rsidR="003F4708" w:rsidRPr="00EC7A7A">
              <w:rPr>
                <w:rFonts w:ascii="Calibri" w:hAnsi="Calibri" w:cs="Calibri"/>
                <w:sz w:val="14"/>
                <w:szCs w:val="14"/>
                <w:lang w:val="en-US"/>
              </w:rPr>
              <w:t>Individual course or subject</w:t>
            </w:r>
          </w:p>
        </w:tc>
      </w:tr>
      <w:tr w:rsidR="00107E9D" w:rsidRPr="00E96C53" w14:paraId="78CA921A"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auto"/>
          </w:tcPr>
          <w:p w14:paraId="7653C76A" w14:textId="54AB0B28" w:rsidR="00107E9D" w:rsidRPr="006B6230" w:rsidRDefault="00107E9D">
            <w:pPr>
              <w:rPr>
                <w:rFonts w:ascii="Calibri" w:hAnsi="Calibri" w:cs="Calibri"/>
                <w:sz w:val="14"/>
                <w:szCs w:val="14"/>
                <w:lang w:val="en-US"/>
              </w:rPr>
            </w:pPr>
            <w:r w:rsidRPr="00EC7A7A">
              <w:rPr>
                <w:rFonts w:ascii="Calibri" w:hAnsi="Calibri" w:cs="Calibri"/>
                <w:sz w:val="14"/>
                <w:szCs w:val="14"/>
                <w:lang w:val="en-US"/>
              </w:rPr>
              <w:t xml:space="preserve">D4. </w:t>
            </w:r>
            <w:r w:rsidR="006B6230">
              <w:rPr>
                <w:rFonts w:ascii="Calibri" w:hAnsi="Calibri" w:cs="Calibri"/>
                <w:sz w:val="14"/>
                <w:szCs w:val="14"/>
                <w:lang w:val="en-US"/>
              </w:rPr>
              <w:t xml:space="preserve">Name of the </w:t>
            </w:r>
            <w:r w:rsidR="006B6230" w:rsidRPr="006B6230">
              <w:rPr>
                <w:rFonts w:ascii="Calibri" w:hAnsi="Calibri" w:cs="Calibri"/>
                <w:sz w:val="14"/>
                <w:szCs w:val="14"/>
                <w:lang w:val="en-US"/>
              </w:rPr>
              <w:t>p</w:t>
            </w:r>
            <w:r w:rsidR="003F4708" w:rsidRPr="006B6230">
              <w:rPr>
                <w:rFonts w:ascii="Calibri" w:hAnsi="Calibri" w:cs="Calibri"/>
                <w:sz w:val="14"/>
                <w:szCs w:val="14"/>
                <w:lang w:val="en-US"/>
              </w:rPr>
              <w:t xml:space="preserve">rogramme </w:t>
            </w:r>
            <w:r w:rsidR="006B6230" w:rsidRPr="006B6230">
              <w:rPr>
                <w:rFonts w:ascii="Calibri" w:hAnsi="Calibri" w:cs="Calibri"/>
                <w:sz w:val="14"/>
                <w:szCs w:val="14"/>
                <w:lang w:val="en-US"/>
              </w:rPr>
              <w:t xml:space="preserve">or activity </w:t>
            </w:r>
          </w:p>
          <w:p w14:paraId="07162D0A" w14:textId="77777777" w:rsidR="00107E9D" w:rsidRPr="00EC7A7A" w:rsidRDefault="00107E9D">
            <w:pPr>
              <w:rPr>
                <w:rFonts w:ascii="Calibri" w:hAnsi="Calibri" w:cs="Calibri"/>
                <w:sz w:val="14"/>
                <w:szCs w:val="14"/>
                <w:lang w:val="en-US"/>
              </w:rPr>
            </w:pPr>
          </w:p>
        </w:tc>
      </w:tr>
      <w:tr w:rsidR="00107E9D" w:rsidRPr="00EC7A7A" w14:paraId="120D7A17" w14:textId="77777777" w:rsidTr="00393BE3">
        <w:trPr>
          <w:trHeight w:val="3505"/>
        </w:trPr>
        <w:tc>
          <w:tcPr>
            <w:tcW w:w="10670" w:type="dxa"/>
            <w:gridSpan w:val="19"/>
            <w:tcBorders>
              <w:top w:val="single" w:sz="4" w:space="0" w:color="000000"/>
              <w:left w:val="single" w:sz="4" w:space="0" w:color="000000"/>
              <w:bottom w:val="single" w:sz="4" w:space="0" w:color="000000"/>
              <w:right w:val="single" w:sz="4" w:space="0" w:color="000000"/>
            </w:tcBorders>
            <w:shd w:val="clear" w:color="auto" w:fill="auto"/>
          </w:tcPr>
          <w:p w14:paraId="0E53D580" w14:textId="648EA22B"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D5. </w:t>
            </w:r>
            <w:r w:rsidR="003F4708" w:rsidRPr="00EC7A7A">
              <w:rPr>
                <w:rFonts w:ascii="Calibri" w:hAnsi="Calibri" w:cs="Calibri"/>
                <w:sz w:val="14"/>
                <w:szCs w:val="14"/>
                <w:lang w:val="en-US"/>
              </w:rPr>
              <w:t>If the programme provides a choice of individual courses or subjects, please indicate in which courses or subjects you wish to enrol</w:t>
            </w:r>
            <w:r w:rsidRPr="00EC7A7A">
              <w:rPr>
                <w:rFonts w:ascii="Calibri" w:hAnsi="Calibri" w:cs="Calibri"/>
                <w:sz w:val="14"/>
                <w:szCs w:val="14"/>
                <w:lang w:val="en-US"/>
              </w:rPr>
              <w:t xml:space="preserve"> </w:t>
            </w:r>
          </w:p>
          <w:p w14:paraId="41325243" w14:textId="77777777" w:rsidR="00393BE3" w:rsidRPr="00EC7A7A" w:rsidRDefault="00393BE3">
            <w:pPr>
              <w:rPr>
                <w:rFonts w:ascii="Calibri" w:hAnsi="Calibri" w:cs="Calibri"/>
                <w:sz w:val="14"/>
                <w:szCs w:val="14"/>
                <w:lang w:val="en-US"/>
              </w:rPr>
            </w:pPr>
          </w:p>
          <w:tbl>
            <w:tblPr>
              <w:tblW w:w="0" w:type="auto"/>
              <w:tblInd w:w="260" w:type="dxa"/>
              <w:tblLayout w:type="fixed"/>
              <w:tblCellMar>
                <w:left w:w="70" w:type="dxa"/>
                <w:right w:w="70" w:type="dxa"/>
              </w:tblCellMar>
              <w:tblLook w:val="0000" w:firstRow="0" w:lastRow="0" w:firstColumn="0" w:lastColumn="0" w:noHBand="0" w:noVBand="0"/>
            </w:tblPr>
            <w:tblGrid>
              <w:gridCol w:w="8640"/>
              <w:gridCol w:w="1130"/>
            </w:tblGrid>
            <w:tr w:rsidR="00107E9D" w:rsidRPr="00EC7A7A" w14:paraId="27BB3214" w14:textId="77777777">
              <w:tc>
                <w:tcPr>
                  <w:tcW w:w="8640" w:type="dxa"/>
                  <w:tcBorders>
                    <w:top w:val="single" w:sz="4" w:space="0" w:color="000000"/>
                    <w:left w:val="single" w:sz="4" w:space="0" w:color="000000"/>
                    <w:bottom w:val="single" w:sz="4" w:space="0" w:color="000000"/>
                  </w:tcBorders>
                  <w:shd w:val="clear" w:color="auto" w:fill="FFFFFF"/>
                </w:tcPr>
                <w:p w14:paraId="428AA81C" w14:textId="22ED563F" w:rsidR="00107E9D" w:rsidRPr="00EC7A7A" w:rsidRDefault="003F4708">
                  <w:pPr>
                    <w:jc w:val="center"/>
                    <w:rPr>
                      <w:rFonts w:ascii="Calibri" w:hAnsi="Calibri" w:cs="Calibri"/>
                      <w:sz w:val="14"/>
                      <w:szCs w:val="14"/>
                      <w:lang w:val="en-US"/>
                    </w:rPr>
                  </w:pPr>
                  <w:r w:rsidRPr="00EC7A7A">
                    <w:rPr>
                      <w:rFonts w:ascii="Calibri" w:hAnsi="Calibri" w:cs="Calibri"/>
                      <w:sz w:val="14"/>
                      <w:szCs w:val="14"/>
                      <w:lang w:val="en-US"/>
                    </w:rPr>
                    <w:t>Name of the course or subject in which you wish to enrol</w:t>
                  </w:r>
                </w:p>
                <w:p w14:paraId="5C6016DB" w14:textId="77777777" w:rsidR="00107E9D" w:rsidRPr="00EC7A7A" w:rsidRDefault="00107E9D">
                  <w:pPr>
                    <w:jc w:val="center"/>
                    <w:rPr>
                      <w:rFonts w:ascii="Calibri" w:hAnsi="Calibri" w:cs="Calibri"/>
                      <w:sz w:val="14"/>
                      <w:szCs w:val="14"/>
                      <w:lang w:val="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14:paraId="6D59C3D8" w14:textId="00DC46F4" w:rsidR="00107E9D" w:rsidRPr="00EC7A7A" w:rsidRDefault="003F4708" w:rsidP="003F4708">
                  <w:pPr>
                    <w:jc w:val="center"/>
                    <w:rPr>
                      <w:rFonts w:ascii="Calibri" w:hAnsi="Calibri" w:cs="Calibri"/>
                      <w:sz w:val="14"/>
                      <w:szCs w:val="14"/>
                      <w:lang w:val="en-US"/>
                    </w:rPr>
                  </w:pPr>
                  <w:r w:rsidRPr="00EC7A7A">
                    <w:rPr>
                      <w:rFonts w:ascii="Calibri" w:hAnsi="Calibri" w:cs="Calibri"/>
                      <w:sz w:val="14"/>
                      <w:szCs w:val="14"/>
                      <w:lang w:val="en-US"/>
                    </w:rPr>
                    <w:t>Credits</w:t>
                  </w:r>
                </w:p>
              </w:tc>
            </w:tr>
            <w:tr w:rsidR="00107E9D" w:rsidRPr="00EC7A7A" w14:paraId="536742AF" w14:textId="77777777">
              <w:trPr>
                <w:trHeight w:val="294"/>
              </w:trPr>
              <w:tc>
                <w:tcPr>
                  <w:tcW w:w="8640" w:type="dxa"/>
                  <w:tcBorders>
                    <w:top w:val="single" w:sz="4" w:space="0" w:color="000000"/>
                    <w:left w:val="single" w:sz="4" w:space="0" w:color="000000"/>
                    <w:bottom w:val="single" w:sz="4" w:space="0" w:color="000000"/>
                  </w:tcBorders>
                  <w:shd w:val="clear" w:color="auto" w:fill="FFFFFF"/>
                </w:tcPr>
                <w:p w14:paraId="537CDF70" w14:textId="77777777" w:rsidR="00107E9D" w:rsidRPr="00EC7A7A" w:rsidRDefault="00107E9D">
                  <w:pPr>
                    <w:snapToGrid w:val="0"/>
                    <w:rPr>
                      <w:rFonts w:ascii="Calibri" w:hAnsi="Calibri" w:cs="Calibri"/>
                      <w:sz w:val="14"/>
                      <w:szCs w:val="14"/>
                      <w:lang w:val="en-US"/>
                    </w:rPr>
                  </w:pPr>
                </w:p>
                <w:p w14:paraId="7894B209" w14:textId="77777777" w:rsidR="00107E9D" w:rsidRPr="00EC7A7A" w:rsidRDefault="00107E9D">
                  <w:pPr>
                    <w:rPr>
                      <w:rFonts w:ascii="Calibri" w:hAnsi="Calibri" w:cs="Calibri"/>
                      <w:sz w:val="14"/>
                      <w:szCs w:val="14"/>
                      <w:lang w:val="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14:paraId="7B7F081D" w14:textId="77777777" w:rsidR="00107E9D" w:rsidRPr="00EC7A7A" w:rsidRDefault="00107E9D">
                  <w:pPr>
                    <w:snapToGrid w:val="0"/>
                    <w:rPr>
                      <w:rFonts w:ascii="Calibri" w:hAnsi="Calibri" w:cs="Calibri"/>
                      <w:sz w:val="14"/>
                      <w:szCs w:val="14"/>
                      <w:lang w:val="en-US"/>
                    </w:rPr>
                  </w:pPr>
                </w:p>
              </w:tc>
            </w:tr>
            <w:tr w:rsidR="00107E9D" w:rsidRPr="00EC7A7A" w14:paraId="206E63CC" w14:textId="77777777">
              <w:trPr>
                <w:trHeight w:val="294"/>
              </w:trPr>
              <w:tc>
                <w:tcPr>
                  <w:tcW w:w="8640" w:type="dxa"/>
                  <w:tcBorders>
                    <w:top w:val="single" w:sz="4" w:space="0" w:color="000000"/>
                    <w:left w:val="single" w:sz="4" w:space="0" w:color="000000"/>
                    <w:bottom w:val="single" w:sz="4" w:space="0" w:color="000000"/>
                  </w:tcBorders>
                  <w:shd w:val="clear" w:color="auto" w:fill="FFFFFF"/>
                </w:tcPr>
                <w:p w14:paraId="3B76210C" w14:textId="77777777" w:rsidR="00107E9D" w:rsidRPr="00EC7A7A" w:rsidRDefault="00107E9D">
                  <w:pPr>
                    <w:snapToGrid w:val="0"/>
                    <w:rPr>
                      <w:rFonts w:ascii="Calibri" w:hAnsi="Calibri" w:cs="Calibri"/>
                      <w:sz w:val="14"/>
                      <w:szCs w:val="14"/>
                      <w:lang w:val="en-US"/>
                    </w:rPr>
                  </w:pPr>
                </w:p>
                <w:p w14:paraId="3DDE8B4C" w14:textId="77777777" w:rsidR="00107E9D" w:rsidRPr="00EC7A7A" w:rsidRDefault="00107E9D">
                  <w:pPr>
                    <w:rPr>
                      <w:rFonts w:ascii="Calibri" w:hAnsi="Calibri" w:cs="Calibri"/>
                      <w:sz w:val="14"/>
                      <w:szCs w:val="14"/>
                      <w:lang w:val="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14:paraId="1D92B675" w14:textId="77777777" w:rsidR="00107E9D" w:rsidRPr="00EC7A7A" w:rsidRDefault="00107E9D">
                  <w:pPr>
                    <w:snapToGrid w:val="0"/>
                    <w:rPr>
                      <w:rFonts w:ascii="Calibri" w:hAnsi="Calibri" w:cs="Calibri"/>
                      <w:sz w:val="14"/>
                      <w:szCs w:val="14"/>
                      <w:lang w:val="en-US"/>
                    </w:rPr>
                  </w:pPr>
                </w:p>
              </w:tc>
            </w:tr>
            <w:tr w:rsidR="00107E9D" w:rsidRPr="00EC7A7A" w14:paraId="29CDF6F5" w14:textId="77777777">
              <w:trPr>
                <w:trHeight w:val="294"/>
              </w:trPr>
              <w:tc>
                <w:tcPr>
                  <w:tcW w:w="8640" w:type="dxa"/>
                  <w:tcBorders>
                    <w:top w:val="single" w:sz="4" w:space="0" w:color="000000"/>
                    <w:left w:val="single" w:sz="4" w:space="0" w:color="000000"/>
                    <w:bottom w:val="single" w:sz="4" w:space="0" w:color="000000"/>
                  </w:tcBorders>
                  <w:shd w:val="clear" w:color="auto" w:fill="FFFFFF"/>
                </w:tcPr>
                <w:p w14:paraId="45F752EA" w14:textId="77777777" w:rsidR="00107E9D" w:rsidRPr="00EC7A7A" w:rsidRDefault="00107E9D">
                  <w:pPr>
                    <w:snapToGrid w:val="0"/>
                    <w:rPr>
                      <w:rFonts w:ascii="Calibri" w:hAnsi="Calibri" w:cs="Calibri"/>
                      <w:sz w:val="14"/>
                      <w:szCs w:val="14"/>
                      <w:lang w:val="en-US"/>
                    </w:rPr>
                  </w:pPr>
                </w:p>
                <w:p w14:paraId="3C34B1A0" w14:textId="77777777" w:rsidR="00107E9D" w:rsidRPr="00EC7A7A" w:rsidRDefault="00107E9D">
                  <w:pPr>
                    <w:rPr>
                      <w:rFonts w:ascii="Calibri" w:hAnsi="Calibri" w:cs="Calibri"/>
                      <w:sz w:val="14"/>
                      <w:szCs w:val="14"/>
                      <w:lang w:val="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14:paraId="4C8F2010" w14:textId="77777777" w:rsidR="00107E9D" w:rsidRPr="00EC7A7A" w:rsidRDefault="00107E9D">
                  <w:pPr>
                    <w:snapToGrid w:val="0"/>
                    <w:rPr>
                      <w:rFonts w:ascii="Calibri" w:hAnsi="Calibri" w:cs="Calibri"/>
                      <w:sz w:val="14"/>
                      <w:szCs w:val="14"/>
                      <w:lang w:val="en-US"/>
                    </w:rPr>
                  </w:pPr>
                </w:p>
              </w:tc>
            </w:tr>
            <w:tr w:rsidR="00107E9D" w:rsidRPr="00EC7A7A" w14:paraId="1429BACC" w14:textId="77777777">
              <w:trPr>
                <w:trHeight w:val="294"/>
              </w:trPr>
              <w:tc>
                <w:tcPr>
                  <w:tcW w:w="8640" w:type="dxa"/>
                  <w:tcBorders>
                    <w:top w:val="single" w:sz="4" w:space="0" w:color="000000"/>
                    <w:left w:val="single" w:sz="4" w:space="0" w:color="000000"/>
                    <w:bottom w:val="single" w:sz="4" w:space="0" w:color="000000"/>
                  </w:tcBorders>
                  <w:shd w:val="clear" w:color="auto" w:fill="FFFFFF"/>
                </w:tcPr>
                <w:p w14:paraId="5D87D31E" w14:textId="77777777" w:rsidR="00107E9D" w:rsidRPr="00EC7A7A" w:rsidRDefault="00107E9D">
                  <w:pPr>
                    <w:snapToGrid w:val="0"/>
                    <w:rPr>
                      <w:rFonts w:ascii="Calibri" w:hAnsi="Calibri" w:cs="Calibri"/>
                      <w:sz w:val="14"/>
                      <w:szCs w:val="14"/>
                      <w:lang w:val="en-US"/>
                    </w:rPr>
                  </w:pPr>
                </w:p>
                <w:p w14:paraId="3EBB15FE" w14:textId="77777777" w:rsidR="00107E9D" w:rsidRPr="00EC7A7A" w:rsidRDefault="00107E9D">
                  <w:pPr>
                    <w:rPr>
                      <w:rFonts w:ascii="Calibri" w:hAnsi="Calibri" w:cs="Calibri"/>
                      <w:sz w:val="14"/>
                      <w:szCs w:val="14"/>
                      <w:lang w:val="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14:paraId="2A4780ED" w14:textId="77777777" w:rsidR="00107E9D" w:rsidRPr="00EC7A7A" w:rsidRDefault="00107E9D">
                  <w:pPr>
                    <w:snapToGrid w:val="0"/>
                    <w:rPr>
                      <w:rFonts w:ascii="Calibri" w:hAnsi="Calibri" w:cs="Calibri"/>
                      <w:sz w:val="14"/>
                      <w:szCs w:val="14"/>
                      <w:lang w:val="en-US"/>
                    </w:rPr>
                  </w:pPr>
                </w:p>
              </w:tc>
            </w:tr>
            <w:tr w:rsidR="00107E9D" w:rsidRPr="00EC7A7A" w14:paraId="00237F95" w14:textId="77777777">
              <w:trPr>
                <w:trHeight w:val="294"/>
              </w:trPr>
              <w:tc>
                <w:tcPr>
                  <w:tcW w:w="8640" w:type="dxa"/>
                  <w:tcBorders>
                    <w:top w:val="single" w:sz="4" w:space="0" w:color="000000"/>
                    <w:left w:val="single" w:sz="4" w:space="0" w:color="000000"/>
                    <w:bottom w:val="single" w:sz="4" w:space="0" w:color="000000"/>
                  </w:tcBorders>
                  <w:shd w:val="clear" w:color="auto" w:fill="FFFFFF"/>
                </w:tcPr>
                <w:p w14:paraId="1FEFEE84" w14:textId="77777777" w:rsidR="00107E9D" w:rsidRPr="00EC7A7A" w:rsidRDefault="00107E9D">
                  <w:pPr>
                    <w:snapToGrid w:val="0"/>
                    <w:rPr>
                      <w:rFonts w:ascii="Calibri" w:hAnsi="Calibri" w:cs="Calibri"/>
                      <w:sz w:val="14"/>
                      <w:szCs w:val="14"/>
                      <w:lang w:val="en-US"/>
                    </w:rPr>
                  </w:pPr>
                </w:p>
                <w:p w14:paraId="529DFF97" w14:textId="77777777" w:rsidR="00107E9D" w:rsidRPr="00EC7A7A" w:rsidRDefault="00107E9D">
                  <w:pPr>
                    <w:rPr>
                      <w:rFonts w:ascii="Calibri" w:hAnsi="Calibri" w:cs="Calibri"/>
                      <w:sz w:val="14"/>
                      <w:szCs w:val="14"/>
                      <w:lang w:val="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14:paraId="12632231" w14:textId="77777777" w:rsidR="00107E9D" w:rsidRPr="00EC7A7A" w:rsidRDefault="00107E9D">
                  <w:pPr>
                    <w:snapToGrid w:val="0"/>
                    <w:rPr>
                      <w:rFonts w:ascii="Calibri" w:hAnsi="Calibri" w:cs="Calibri"/>
                      <w:sz w:val="14"/>
                      <w:szCs w:val="14"/>
                      <w:lang w:val="en-US"/>
                    </w:rPr>
                  </w:pPr>
                </w:p>
              </w:tc>
            </w:tr>
            <w:tr w:rsidR="00107E9D" w:rsidRPr="00EC7A7A" w14:paraId="0808C05A" w14:textId="77777777">
              <w:trPr>
                <w:trHeight w:val="294"/>
              </w:trPr>
              <w:tc>
                <w:tcPr>
                  <w:tcW w:w="8640" w:type="dxa"/>
                  <w:tcBorders>
                    <w:top w:val="single" w:sz="4" w:space="0" w:color="000000"/>
                    <w:left w:val="single" w:sz="4" w:space="0" w:color="000000"/>
                    <w:bottom w:val="single" w:sz="4" w:space="0" w:color="000000"/>
                  </w:tcBorders>
                  <w:shd w:val="clear" w:color="auto" w:fill="FFFFFF"/>
                </w:tcPr>
                <w:p w14:paraId="6CE21912" w14:textId="77777777" w:rsidR="00107E9D" w:rsidRPr="00EC7A7A" w:rsidRDefault="00107E9D">
                  <w:pPr>
                    <w:snapToGrid w:val="0"/>
                    <w:rPr>
                      <w:rFonts w:ascii="Calibri" w:hAnsi="Calibri" w:cs="Calibri"/>
                      <w:sz w:val="14"/>
                      <w:szCs w:val="14"/>
                      <w:lang w:val="en-US"/>
                    </w:rPr>
                  </w:pPr>
                </w:p>
                <w:p w14:paraId="38E8AC3F" w14:textId="77777777" w:rsidR="00107E9D" w:rsidRPr="00EC7A7A" w:rsidRDefault="00107E9D">
                  <w:pPr>
                    <w:rPr>
                      <w:rFonts w:ascii="Calibri" w:hAnsi="Calibri" w:cs="Calibri"/>
                      <w:sz w:val="14"/>
                      <w:szCs w:val="14"/>
                      <w:lang w:val="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14:paraId="5124B38B" w14:textId="77777777" w:rsidR="00107E9D" w:rsidRPr="00EC7A7A" w:rsidRDefault="00107E9D">
                  <w:pPr>
                    <w:snapToGrid w:val="0"/>
                    <w:rPr>
                      <w:rFonts w:ascii="Calibri" w:hAnsi="Calibri" w:cs="Calibri"/>
                      <w:sz w:val="14"/>
                      <w:szCs w:val="14"/>
                      <w:lang w:val="en-US"/>
                    </w:rPr>
                  </w:pPr>
                </w:p>
              </w:tc>
            </w:tr>
            <w:tr w:rsidR="00107E9D" w:rsidRPr="00EC7A7A" w14:paraId="64819F26" w14:textId="77777777">
              <w:trPr>
                <w:trHeight w:val="294"/>
              </w:trPr>
              <w:tc>
                <w:tcPr>
                  <w:tcW w:w="8640" w:type="dxa"/>
                  <w:tcBorders>
                    <w:top w:val="single" w:sz="4" w:space="0" w:color="000000"/>
                    <w:left w:val="single" w:sz="4" w:space="0" w:color="000000"/>
                    <w:bottom w:val="single" w:sz="4" w:space="0" w:color="000000"/>
                  </w:tcBorders>
                  <w:shd w:val="clear" w:color="auto" w:fill="FFFFFF"/>
                </w:tcPr>
                <w:p w14:paraId="52C802E7" w14:textId="77777777" w:rsidR="00107E9D" w:rsidRPr="00EC7A7A" w:rsidRDefault="00107E9D">
                  <w:pPr>
                    <w:snapToGrid w:val="0"/>
                    <w:rPr>
                      <w:rFonts w:ascii="Calibri" w:hAnsi="Calibri" w:cs="Calibri"/>
                      <w:sz w:val="14"/>
                      <w:szCs w:val="14"/>
                      <w:lang w:val="en-US"/>
                    </w:rPr>
                  </w:pPr>
                </w:p>
                <w:p w14:paraId="5E243953" w14:textId="77777777" w:rsidR="00107E9D" w:rsidRPr="00EC7A7A" w:rsidRDefault="00107E9D">
                  <w:pPr>
                    <w:rPr>
                      <w:rFonts w:ascii="Calibri" w:hAnsi="Calibri" w:cs="Calibri"/>
                      <w:sz w:val="14"/>
                      <w:szCs w:val="14"/>
                      <w:lang w:val="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14:paraId="2EB80416" w14:textId="77777777" w:rsidR="00107E9D" w:rsidRPr="00EC7A7A" w:rsidRDefault="00107E9D">
                  <w:pPr>
                    <w:snapToGrid w:val="0"/>
                    <w:rPr>
                      <w:rFonts w:ascii="Calibri" w:hAnsi="Calibri" w:cs="Calibri"/>
                      <w:sz w:val="14"/>
                      <w:szCs w:val="14"/>
                      <w:lang w:val="en-US"/>
                    </w:rPr>
                  </w:pPr>
                </w:p>
              </w:tc>
            </w:tr>
            <w:tr w:rsidR="00107E9D" w:rsidRPr="00EC7A7A" w14:paraId="0BC9CE67" w14:textId="77777777">
              <w:trPr>
                <w:trHeight w:val="294"/>
              </w:trPr>
              <w:tc>
                <w:tcPr>
                  <w:tcW w:w="8640" w:type="dxa"/>
                  <w:tcBorders>
                    <w:top w:val="single" w:sz="4" w:space="0" w:color="000000"/>
                    <w:left w:val="single" w:sz="4" w:space="0" w:color="000000"/>
                    <w:bottom w:val="single" w:sz="4" w:space="0" w:color="000000"/>
                  </w:tcBorders>
                  <w:shd w:val="clear" w:color="auto" w:fill="FFFFFF"/>
                </w:tcPr>
                <w:p w14:paraId="4E75396C" w14:textId="77777777" w:rsidR="00107E9D" w:rsidRPr="00EC7A7A" w:rsidRDefault="00107E9D">
                  <w:pPr>
                    <w:snapToGrid w:val="0"/>
                    <w:rPr>
                      <w:rFonts w:ascii="Calibri" w:hAnsi="Calibri" w:cs="Calibri"/>
                      <w:sz w:val="14"/>
                      <w:szCs w:val="14"/>
                      <w:lang w:val="en-US"/>
                    </w:rPr>
                  </w:pPr>
                </w:p>
                <w:p w14:paraId="0228D2E8" w14:textId="77777777" w:rsidR="00107E9D" w:rsidRPr="00EC7A7A" w:rsidRDefault="00107E9D">
                  <w:pPr>
                    <w:rPr>
                      <w:rFonts w:ascii="Calibri" w:hAnsi="Calibri" w:cs="Calibri"/>
                      <w:sz w:val="14"/>
                      <w:szCs w:val="14"/>
                      <w:lang w:val="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14:paraId="732FCC9E" w14:textId="77777777" w:rsidR="00107E9D" w:rsidRPr="00EC7A7A" w:rsidRDefault="00107E9D">
                  <w:pPr>
                    <w:snapToGrid w:val="0"/>
                    <w:rPr>
                      <w:rFonts w:ascii="Calibri" w:hAnsi="Calibri" w:cs="Calibri"/>
                      <w:sz w:val="14"/>
                      <w:szCs w:val="14"/>
                      <w:lang w:val="en-US"/>
                    </w:rPr>
                  </w:pPr>
                </w:p>
              </w:tc>
            </w:tr>
          </w:tbl>
          <w:p w14:paraId="57FFF958" w14:textId="77777777" w:rsidR="00107E9D" w:rsidRPr="00EC7A7A" w:rsidRDefault="00107E9D">
            <w:pPr>
              <w:rPr>
                <w:rFonts w:ascii="Calibri" w:hAnsi="Calibri" w:cs="Calibri"/>
                <w:sz w:val="14"/>
                <w:szCs w:val="14"/>
                <w:lang w:val="en-US"/>
              </w:rPr>
            </w:pPr>
          </w:p>
        </w:tc>
      </w:tr>
      <w:tr w:rsidR="00107E9D" w:rsidRPr="00EC7A7A" w14:paraId="53291E85"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auto"/>
          </w:tcPr>
          <w:p w14:paraId="2A118505" w14:textId="2F9D1351" w:rsidR="00107E9D" w:rsidRPr="00EC7A7A" w:rsidRDefault="00AE51EF">
            <w:pPr>
              <w:rPr>
                <w:rFonts w:ascii="Calibri" w:eastAsia="Helvetica" w:hAnsi="Calibri" w:cs="Calibri"/>
                <w:sz w:val="14"/>
                <w:szCs w:val="14"/>
                <w:lang w:val="en-US"/>
              </w:rPr>
            </w:pPr>
            <w:r>
              <w:rPr>
                <w:rFonts w:ascii="Calibri" w:hAnsi="Calibri" w:cs="Calibri"/>
                <w:noProof/>
                <w:sz w:val="14"/>
                <w:szCs w:val="14"/>
                <w:lang w:eastAsia="es-ES"/>
              </w:rPr>
              <mc:AlternateContent>
                <mc:Choice Requires="wps">
                  <w:drawing>
                    <wp:anchor distT="0" distB="0" distL="114300" distR="114300" simplePos="0" relativeHeight="251642368" behindDoc="0" locked="0" layoutInCell="1" allowOverlap="1" wp14:anchorId="19F65559" wp14:editId="02AFDC24">
                      <wp:simplePos x="0" y="0"/>
                      <wp:positionH relativeFrom="column">
                        <wp:posOffset>2515870</wp:posOffset>
                      </wp:positionH>
                      <wp:positionV relativeFrom="paragraph">
                        <wp:posOffset>103505</wp:posOffset>
                      </wp:positionV>
                      <wp:extent cx="114300" cy="114300"/>
                      <wp:effectExtent l="5080" t="5715" r="13970" b="13335"/>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FEE1FC" id="Rectangle 5" o:spid="_x0000_s1026" style="position:absolute;margin-left:198.1pt;margin-top:8.15pt;width:9pt;height:9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" strokeweight=".26mm"/>
                  </w:pict>
                </mc:Fallback>
              </mc:AlternateContent>
            </w:r>
            <w:r w:rsidR="00107E9D" w:rsidRPr="00EC7A7A">
              <w:rPr>
                <w:rFonts w:ascii="Calibri" w:hAnsi="Calibri" w:cs="Calibri"/>
                <w:sz w:val="14"/>
                <w:szCs w:val="14"/>
                <w:lang w:val="en-US"/>
              </w:rPr>
              <w:t xml:space="preserve">D6. </w:t>
            </w:r>
            <w:r w:rsidR="003F4708" w:rsidRPr="00EC7A7A">
              <w:rPr>
                <w:rFonts w:ascii="Calibri" w:hAnsi="Calibri" w:cs="Calibri"/>
                <w:sz w:val="14"/>
                <w:szCs w:val="14"/>
                <w:lang w:val="en-US"/>
              </w:rPr>
              <w:t>Have you applied for a UNIA scholarship for this course?</w:t>
            </w:r>
          </w:p>
          <w:p w14:paraId="7D28E149" w14:textId="0D8E4A47" w:rsidR="00107E9D" w:rsidRPr="00EC7A7A" w:rsidRDefault="00107E9D">
            <w:pPr>
              <w:rPr>
                <w:rFonts w:ascii="Calibri" w:hAnsi="Calibri" w:cs="Calibri"/>
                <w:sz w:val="14"/>
                <w:szCs w:val="14"/>
                <w:lang w:val="en-US"/>
              </w:rPr>
            </w:pPr>
            <w:r w:rsidRPr="00EC7A7A">
              <w:rPr>
                <w:rFonts w:ascii="Calibri" w:eastAsia="Helvetica" w:hAnsi="Calibri" w:cs="Calibri"/>
                <w:sz w:val="14"/>
                <w:szCs w:val="14"/>
                <w:lang w:val="en-US"/>
              </w:rPr>
              <w:t xml:space="preserve">                                                                                                                           </w:t>
            </w:r>
            <w:r w:rsidR="006431A1" w:rsidRPr="00EC7A7A">
              <w:rPr>
                <w:rFonts w:ascii="Calibri" w:eastAsia="Helvetica" w:hAnsi="Calibri" w:cs="Calibri"/>
                <w:sz w:val="14"/>
                <w:szCs w:val="14"/>
                <w:lang w:val="en-US"/>
              </w:rPr>
              <w:t xml:space="preserve">         </w:t>
            </w:r>
            <w:r w:rsidR="006B6230">
              <w:rPr>
                <w:rFonts w:ascii="Calibri" w:eastAsia="Helvetica" w:hAnsi="Calibri" w:cs="Calibri"/>
                <w:sz w:val="14"/>
                <w:szCs w:val="14"/>
                <w:lang w:val="en-US"/>
              </w:rPr>
              <w:t xml:space="preserve"> </w:t>
            </w:r>
            <w:r w:rsidR="003F4708" w:rsidRPr="00EC7A7A">
              <w:rPr>
                <w:rFonts w:ascii="Calibri" w:eastAsia="Helvetica" w:hAnsi="Calibri" w:cs="Calibri"/>
                <w:sz w:val="14"/>
                <w:szCs w:val="14"/>
                <w:lang w:val="en-US"/>
              </w:rPr>
              <w:t>Yes, I have applied for a UNIA scholarship</w:t>
            </w:r>
            <w:r w:rsidRPr="00EC7A7A">
              <w:rPr>
                <w:rFonts w:ascii="Calibri" w:hAnsi="Calibri" w:cs="Calibri"/>
                <w:sz w:val="14"/>
                <w:szCs w:val="14"/>
                <w:lang w:val="en-US"/>
              </w:rPr>
              <w:t xml:space="preserve">                   </w:t>
            </w:r>
          </w:p>
          <w:p w14:paraId="2457B0DF" w14:textId="77777777" w:rsidR="00107E9D" w:rsidRPr="00EC7A7A" w:rsidRDefault="00107E9D">
            <w:pPr>
              <w:rPr>
                <w:rFonts w:ascii="Calibri" w:hAnsi="Calibri" w:cs="Calibri"/>
                <w:sz w:val="14"/>
                <w:szCs w:val="14"/>
                <w:lang w:val="en-US"/>
              </w:rPr>
            </w:pPr>
          </w:p>
        </w:tc>
      </w:tr>
      <w:tr w:rsidR="00107E9D" w:rsidRPr="00E96C53" w14:paraId="5A445695"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auto"/>
          </w:tcPr>
          <w:p w14:paraId="6B84C767" w14:textId="4B57FC03" w:rsidR="00107E9D" w:rsidRPr="00EC7A7A" w:rsidRDefault="00AE51EF">
            <w:pPr>
              <w:rPr>
                <w:rFonts w:ascii="Calibri" w:eastAsia="Helvetica" w:hAnsi="Calibri" w:cs="Calibri"/>
                <w:sz w:val="14"/>
                <w:szCs w:val="14"/>
                <w:lang w:val="en-US"/>
              </w:rPr>
            </w:pPr>
            <w:r>
              <w:rPr>
                <w:rFonts w:ascii="Calibri" w:hAnsi="Calibri" w:cs="Calibri"/>
                <w:noProof/>
                <w:sz w:val="14"/>
                <w:szCs w:val="14"/>
                <w:lang w:eastAsia="es-ES"/>
              </w:rPr>
              <mc:AlternateContent>
                <mc:Choice Requires="wps">
                  <w:drawing>
                    <wp:anchor distT="0" distB="0" distL="114300" distR="114300" simplePos="0" relativeHeight="251671040" behindDoc="0" locked="0" layoutInCell="1" allowOverlap="1" wp14:anchorId="1A34F680" wp14:editId="29EEDB18">
                      <wp:simplePos x="0" y="0"/>
                      <wp:positionH relativeFrom="column">
                        <wp:posOffset>3938270</wp:posOffset>
                      </wp:positionH>
                      <wp:positionV relativeFrom="paragraph">
                        <wp:posOffset>104140</wp:posOffset>
                      </wp:positionV>
                      <wp:extent cx="114300" cy="114300"/>
                      <wp:effectExtent l="8255" t="5080" r="10795" b="1397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8771DC" id="Rectangle 33" o:spid="_x0000_s1026" style="position:absolute;margin-left:310.1pt;margin-top:8.2pt;width:9pt;height:9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" strokeweight=".26mm"/>
                  </w:pict>
                </mc:Fallback>
              </mc:AlternateContent>
            </w:r>
            <w:r w:rsidR="00107E9D" w:rsidRPr="00EC7A7A">
              <w:rPr>
                <w:rFonts w:ascii="Calibri" w:hAnsi="Calibri" w:cs="Calibri"/>
                <w:sz w:val="14"/>
                <w:szCs w:val="14"/>
                <w:lang w:val="en-US"/>
              </w:rPr>
              <w:t xml:space="preserve">D7. </w:t>
            </w:r>
            <w:r w:rsidR="003F4708" w:rsidRPr="00EC7A7A">
              <w:rPr>
                <w:rFonts w:ascii="Calibri" w:hAnsi="Calibri" w:cs="Calibri"/>
                <w:sz w:val="14"/>
                <w:szCs w:val="14"/>
                <w:lang w:val="en-US"/>
              </w:rPr>
              <w:t xml:space="preserve">Have you applied for </w:t>
            </w:r>
            <w:r w:rsidR="006B6230">
              <w:rPr>
                <w:rFonts w:ascii="Calibri" w:hAnsi="Calibri" w:cs="Calibri"/>
                <w:sz w:val="14"/>
                <w:szCs w:val="14"/>
                <w:lang w:val="en-US"/>
              </w:rPr>
              <w:t xml:space="preserve">another type of UNIA grant </w:t>
            </w:r>
            <w:r w:rsidR="003F4708" w:rsidRPr="00EC7A7A">
              <w:rPr>
                <w:rFonts w:ascii="Calibri" w:hAnsi="Calibri" w:cs="Calibri"/>
                <w:sz w:val="14"/>
                <w:szCs w:val="14"/>
                <w:lang w:val="en-US"/>
              </w:rPr>
              <w:t>for this academic programme</w:t>
            </w:r>
            <w:r w:rsidR="00107E9D" w:rsidRPr="00EC7A7A">
              <w:rPr>
                <w:rFonts w:ascii="Calibri" w:hAnsi="Calibri" w:cs="Calibri"/>
                <w:sz w:val="14"/>
                <w:szCs w:val="14"/>
                <w:lang w:val="en-US"/>
              </w:rPr>
              <w:t>?</w:t>
            </w:r>
          </w:p>
          <w:p w14:paraId="5E391927" w14:textId="52E80C6F" w:rsidR="00092D23" w:rsidRPr="00EC7A7A" w:rsidRDefault="00AE51EF" w:rsidP="00092D23">
            <w:pPr>
              <w:rPr>
                <w:rFonts w:ascii="Calibri" w:hAnsi="Calibri" w:cs="Calibri"/>
                <w:sz w:val="14"/>
                <w:szCs w:val="14"/>
                <w:lang w:val="en-US"/>
              </w:rPr>
            </w:pPr>
            <w:r>
              <w:rPr>
                <w:rFonts w:ascii="Calibri" w:hAnsi="Calibri" w:cs="Calibri"/>
                <w:noProof/>
                <w:sz w:val="14"/>
                <w:szCs w:val="14"/>
                <w:lang w:eastAsia="es-ES"/>
              </w:rPr>
              <mc:AlternateContent>
                <mc:Choice Requires="wps">
                  <w:drawing>
                    <wp:anchor distT="0" distB="0" distL="114300" distR="114300" simplePos="0" relativeHeight="251670016" behindDoc="0" locked="0" layoutInCell="1" allowOverlap="1" wp14:anchorId="7CE144B1" wp14:editId="165EEE48">
                      <wp:simplePos x="0" y="0"/>
                      <wp:positionH relativeFrom="column">
                        <wp:posOffset>1281430</wp:posOffset>
                      </wp:positionH>
                      <wp:positionV relativeFrom="paragraph">
                        <wp:posOffset>8255</wp:posOffset>
                      </wp:positionV>
                      <wp:extent cx="114300" cy="114300"/>
                      <wp:effectExtent l="8890" t="8255" r="10160" b="10795"/>
                      <wp:wrapNone/>
                      <wp:docPr id="2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B47A45" id="Rectangle 32" o:spid="_x0000_s1026" style="position:absolute;margin-left:100.9pt;margin-top:.65pt;width:9pt;height:9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" strokeweight=".26mm"/>
                  </w:pict>
                </mc:Fallback>
              </mc:AlternateContent>
            </w:r>
            <w:r w:rsidR="00107E9D" w:rsidRPr="00EC7A7A">
              <w:rPr>
                <w:rFonts w:ascii="Calibri" w:eastAsia="Helvetica" w:hAnsi="Calibri" w:cs="Calibri"/>
                <w:sz w:val="14"/>
                <w:szCs w:val="14"/>
                <w:lang w:val="en-US"/>
              </w:rPr>
              <w:t xml:space="preserve">                                               </w:t>
            </w:r>
            <w:r w:rsidR="00E4018E" w:rsidRPr="00EC7A7A">
              <w:rPr>
                <w:rFonts w:ascii="Calibri" w:eastAsia="Helvetica" w:hAnsi="Calibri" w:cs="Calibri"/>
                <w:sz w:val="14"/>
                <w:szCs w:val="14"/>
                <w:lang w:val="en-US"/>
              </w:rPr>
              <w:t xml:space="preserve">                         </w:t>
            </w:r>
            <w:r w:rsidR="00E4018E" w:rsidRPr="00EC7A7A">
              <w:rPr>
                <w:rFonts w:ascii="Calibri" w:hAnsi="Calibri" w:cs="Calibri"/>
                <w:sz w:val="14"/>
                <w:szCs w:val="14"/>
                <w:lang w:val="en-US"/>
              </w:rPr>
              <w:t xml:space="preserve">Yes, I have applied for </w:t>
            </w:r>
            <w:r w:rsidR="00B77AB1">
              <w:rPr>
                <w:rFonts w:ascii="Calibri" w:hAnsi="Calibri" w:cs="Calibri"/>
                <w:sz w:val="14"/>
                <w:szCs w:val="14"/>
                <w:lang w:val="en-US"/>
              </w:rPr>
              <w:t>a grant to cover</w:t>
            </w:r>
            <w:r w:rsidR="00E4018E" w:rsidRPr="00EC7A7A">
              <w:rPr>
                <w:rFonts w:ascii="Calibri" w:hAnsi="Calibri" w:cs="Calibri"/>
                <w:sz w:val="14"/>
                <w:szCs w:val="14"/>
                <w:lang w:val="en-US"/>
              </w:rPr>
              <w:t xml:space="preserve"> accommodation </w:t>
            </w:r>
            <w:r w:rsidR="00B77AB1">
              <w:rPr>
                <w:rFonts w:ascii="Calibri" w:hAnsi="Calibri" w:cs="Calibri"/>
                <w:sz w:val="14"/>
                <w:szCs w:val="14"/>
                <w:lang w:val="en-US"/>
              </w:rPr>
              <w:t xml:space="preserve">                                 </w:t>
            </w:r>
            <w:r w:rsidR="00092D23" w:rsidRPr="00EC7A7A">
              <w:rPr>
                <w:rFonts w:ascii="Calibri" w:hAnsi="Calibri" w:cs="Calibri"/>
                <w:sz w:val="14"/>
                <w:szCs w:val="14"/>
                <w:lang w:val="en-US"/>
              </w:rPr>
              <w:t>Y</w:t>
            </w:r>
            <w:r w:rsidR="006B6230">
              <w:rPr>
                <w:rFonts w:ascii="Calibri" w:hAnsi="Calibri" w:cs="Calibri"/>
                <w:sz w:val="14"/>
                <w:szCs w:val="14"/>
                <w:lang w:val="en-US"/>
              </w:rPr>
              <w:t xml:space="preserve">es, I have applied for a grant </w:t>
            </w:r>
            <w:r w:rsidR="0070645B">
              <w:rPr>
                <w:rFonts w:ascii="Calibri" w:hAnsi="Calibri" w:cs="Calibri"/>
                <w:sz w:val="14"/>
                <w:szCs w:val="14"/>
                <w:lang w:val="en-US"/>
              </w:rPr>
              <w:t>to cover</w:t>
            </w:r>
            <w:r w:rsidR="006B6230">
              <w:rPr>
                <w:rFonts w:ascii="Calibri" w:hAnsi="Calibri" w:cs="Calibri"/>
                <w:sz w:val="14"/>
                <w:szCs w:val="14"/>
                <w:lang w:val="en-US"/>
              </w:rPr>
              <w:t xml:space="preserve"> </w:t>
            </w:r>
            <w:r w:rsidR="00E4018E" w:rsidRPr="00EC7A7A">
              <w:rPr>
                <w:rFonts w:ascii="Calibri" w:hAnsi="Calibri" w:cs="Calibri"/>
                <w:sz w:val="14"/>
                <w:szCs w:val="14"/>
                <w:lang w:val="en-US"/>
              </w:rPr>
              <w:t xml:space="preserve">accommodation + </w:t>
            </w:r>
            <w:r w:rsidR="006B6230">
              <w:rPr>
                <w:rFonts w:ascii="Calibri" w:hAnsi="Calibri" w:cs="Calibri"/>
                <w:sz w:val="14"/>
                <w:szCs w:val="14"/>
                <w:lang w:val="en-US"/>
              </w:rPr>
              <w:t>meals</w:t>
            </w:r>
          </w:p>
          <w:p w14:paraId="181E3783" w14:textId="4F86C4AF" w:rsidR="00107E9D" w:rsidRPr="00EC7A7A" w:rsidRDefault="00E4018E" w:rsidP="00092D23">
            <w:pPr>
              <w:rPr>
                <w:rFonts w:ascii="Calibri" w:hAnsi="Calibri" w:cs="Calibri"/>
                <w:sz w:val="14"/>
                <w:szCs w:val="14"/>
                <w:lang w:val="en-US"/>
              </w:rPr>
            </w:pPr>
            <w:r w:rsidRPr="00EC7A7A">
              <w:rPr>
                <w:rFonts w:ascii="Calibri" w:hAnsi="Calibri" w:cs="Calibri"/>
                <w:sz w:val="14"/>
                <w:szCs w:val="14"/>
                <w:lang w:val="en-US"/>
              </w:rPr>
              <w:t xml:space="preserve"> </w:t>
            </w:r>
          </w:p>
        </w:tc>
      </w:tr>
      <w:tr w:rsidR="00107E9D" w:rsidRPr="00EC7A7A" w14:paraId="3030F3B6"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FFFFFF"/>
          </w:tcPr>
          <w:p w14:paraId="0ABA829A" w14:textId="7CC1F491" w:rsidR="00107E9D" w:rsidRPr="00EC7A7A" w:rsidRDefault="00107E9D" w:rsidP="00B00B34">
            <w:pPr>
              <w:pStyle w:val="Ttulo1"/>
              <w:rPr>
                <w:rFonts w:ascii="Calibri" w:hAnsi="Calibri" w:cs="Calibri"/>
                <w:caps/>
                <w:sz w:val="22"/>
                <w:szCs w:val="22"/>
                <w:lang w:val="en-US"/>
              </w:rPr>
            </w:pPr>
            <w:r w:rsidRPr="00EC7A7A">
              <w:rPr>
                <w:rFonts w:ascii="Calibri" w:hAnsi="Calibri" w:cs="Calibri"/>
                <w:sz w:val="22"/>
                <w:szCs w:val="22"/>
                <w:lang w:val="en-US"/>
              </w:rPr>
              <w:t>E. T</w:t>
            </w:r>
            <w:r w:rsidR="00B00B34" w:rsidRPr="00EC7A7A">
              <w:rPr>
                <w:rFonts w:ascii="Calibri" w:hAnsi="Calibri" w:cs="Calibri"/>
                <w:sz w:val="22"/>
                <w:szCs w:val="22"/>
                <w:lang w:val="en-US"/>
              </w:rPr>
              <w:t>ype of enrolment</w:t>
            </w:r>
          </w:p>
        </w:tc>
      </w:tr>
      <w:tr w:rsidR="00107E9D" w:rsidRPr="00EC7A7A" w14:paraId="4FF69284" w14:textId="77777777">
        <w:tc>
          <w:tcPr>
            <w:tcW w:w="2655" w:type="dxa"/>
            <w:gridSpan w:val="5"/>
            <w:tcBorders>
              <w:top w:val="single" w:sz="4" w:space="0" w:color="000000"/>
              <w:left w:val="single" w:sz="4" w:space="0" w:color="000000"/>
              <w:bottom w:val="single" w:sz="4" w:space="0" w:color="000000"/>
            </w:tcBorders>
            <w:shd w:val="clear" w:color="auto" w:fill="FFFFFF"/>
          </w:tcPr>
          <w:p w14:paraId="61025592" w14:textId="77777777" w:rsidR="00107E9D" w:rsidRPr="00EC7A7A" w:rsidRDefault="00107E9D">
            <w:pPr>
              <w:snapToGrid w:val="0"/>
              <w:rPr>
                <w:rFonts w:ascii="Calibri" w:hAnsi="Calibri" w:cs="Calibri"/>
                <w:caps/>
                <w:sz w:val="12"/>
                <w:szCs w:val="12"/>
                <w:lang w:val="en-US"/>
              </w:rPr>
            </w:pPr>
          </w:p>
          <w:p w14:paraId="3199B4AE" w14:textId="7D29FEA6" w:rsidR="00107E9D" w:rsidRPr="006B6230" w:rsidRDefault="006B6230">
            <w:pPr>
              <w:rPr>
                <w:rFonts w:ascii="Calibri" w:hAnsi="Calibri" w:cs="Calibri"/>
                <w:sz w:val="12"/>
                <w:szCs w:val="12"/>
                <w:lang w:val="en-US"/>
              </w:rPr>
            </w:pPr>
            <w:r w:rsidRPr="006B6230">
              <w:rPr>
                <w:rFonts w:ascii="Calibri" w:hAnsi="Calibri" w:cs="Calibri"/>
                <w:sz w:val="12"/>
                <w:szCs w:val="12"/>
                <w:lang w:val="en-US"/>
              </w:rPr>
              <w:t>UNIA DIPLOMA</w:t>
            </w:r>
            <w:r w:rsidR="00107E9D" w:rsidRPr="006B6230">
              <w:rPr>
                <w:rFonts w:ascii="Calibri" w:hAnsi="Calibri" w:cs="Calibri"/>
                <w:sz w:val="12"/>
                <w:szCs w:val="12"/>
                <w:lang w:val="en-US"/>
              </w:rPr>
              <w:t xml:space="preserve"> </w:t>
            </w:r>
          </w:p>
          <w:p w14:paraId="70B54D9A" w14:textId="771DC637" w:rsidR="00107E9D" w:rsidRPr="00EC7A7A" w:rsidRDefault="00AE51EF">
            <w:pPr>
              <w:rPr>
                <w:rFonts w:ascii="Calibri" w:hAnsi="Calibri" w:cs="Calibri"/>
                <w:sz w:val="12"/>
                <w:szCs w:val="12"/>
                <w:lang w:val="en-US"/>
              </w:rPr>
            </w:pPr>
            <w:r>
              <w:rPr>
                <w:rFonts w:ascii="Calibri" w:hAnsi="Calibri" w:cs="Calibri"/>
                <w:noProof/>
                <w:sz w:val="12"/>
                <w:szCs w:val="12"/>
                <w:lang w:eastAsia="es-ES"/>
              </w:rPr>
              <mc:AlternateContent>
                <mc:Choice Requires="wps">
                  <w:drawing>
                    <wp:anchor distT="0" distB="0" distL="114300" distR="114300" simplePos="0" relativeHeight="251650560" behindDoc="0" locked="0" layoutInCell="1" allowOverlap="1" wp14:anchorId="69154358" wp14:editId="5B6CC711">
                      <wp:simplePos x="0" y="0"/>
                      <wp:positionH relativeFrom="column">
                        <wp:posOffset>298450</wp:posOffset>
                      </wp:positionH>
                      <wp:positionV relativeFrom="paragraph">
                        <wp:posOffset>73660</wp:posOffset>
                      </wp:positionV>
                      <wp:extent cx="114300" cy="114300"/>
                      <wp:effectExtent l="6985" t="12065" r="12065" b="6985"/>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428D1A" id="Rectangle 13" o:spid="_x0000_s1026" style="position:absolute;margin-left:23.5pt;margin-top:5.8pt;width:9pt;height:9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" strokeweight=".26mm"/>
                  </w:pict>
                </mc:Fallback>
              </mc:AlternateContent>
            </w:r>
          </w:p>
          <w:p w14:paraId="766EF757" w14:textId="544C628D" w:rsidR="00107E9D" w:rsidRPr="00EC7A7A" w:rsidRDefault="00107E9D">
            <w:pPr>
              <w:ind w:left="708"/>
              <w:rPr>
                <w:rFonts w:ascii="Calibri" w:hAnsi="Calibri" w:cs="Calibri"/>
                <w:sz w:val="12"/>
                <w:szCs w:val="12"/>
                <w:lang w:val="en-US"/>
              </w:rPr>
            </w:pPr>
            <w:r w:rsidRPr="00EC7A7A">
              <w:rPr>
                <w:rFonts w:ascii="Calibri" w:hAnsi="Calibri" w:cs="Calibri"/>
                <w:sz w:val="12"/>
                <w:szCs w:val="12"/>
                <w:lang w:val="en-US"/>
              </w:rPr>
              <w:t>Ordi</w:t>
            </w:r>
            <w:r w:rsidR="00B00B34" w:rsidRPr="00EC7A7A">
              <w:rPr>
                <w:rFonts w:ascii="Calibri" w:hAnsi="Calibri" w:cs="Calibri"/>
                <w:sz w:val="12"/>
                <w:szCs w:val="12"/>
                <w:lang w:val="en-US"/>
              </w:rPr>
              <w:t>nary enrolment</w:t>
            </w:r>
          </w:p>
          <w:p w14:paraId="1A13C21D" w14:textId="6D9BAC91" w:rsidR="00107E9D" w:rsidRPr="00EC7A7A" w:rsidRDefault="00AE51EF">
            <w:pPr>
              <w:ind w:left="708"/>
              <w:rPr>
                <w:rFonts w:ascii="Calibri" w:hAnsi="Calibri" w:cs="Calibri"/>
                <w:sz w:val="12"/>
                <w:szCs w:val="12"/>
                <w:lang w:val="en-US"/>
              </w:rPr>
            </w:pPr>
            <w:r>
              <w:rPr>
                <w:rFonts w:ascii="Calibri" w:hAnsi="Calibri" w:cs="Calibri"/>
                <w:noProof/>
                <w:sz w:val="12"/>
                <w:szCs w:val="12"/>
                <w:lang w:eastAsia="es-ES"/>
              </w:rPr>
              <mc:AlternateContent>
                <mc:Choice Requires="wps">
                  <w:drawing>
                    <wp:anchor distT="0" distB="0" distL="114300" distR="114300" simplePos="0" relativeHeight="251652608" behindDoc="0" locked="0" layoutInCell="1" allowOverlap="1" wp14:anchorId="6FC56959" wp14:editId="58952AE6">
                      <wp:simplePos x="0" y="0"/>
                      <wp:positionH relativeFrom="column">
                        <wp:posOffset>298450</wp:posOffset>
                      </wp:positionH>
                      <wp:positionV relativeFrom="paragraph">
                        <wp:posOffset>73660</wp:posOffset>
                      </wp:positionV>
                      <wp:extent cx="114300" cy="114300"/>
                      <wp:effectExtent l="6985" t="7620" r="12065" b="1143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C722B7" id="Rectangle 15" o:spid="_x0000_s1026" style="position:absolute;margin-left:23.5pt;margin-top:5.8pt;width:9pt;height:9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" strokeweight=".26mm"/>
                  </w:pict>
                </mc:Fallback>
              </mc:AlternateContent>
            </w:r>
          </w:p>
          <w:p w14:paraId="030A8F9B" w14:textId="26F7CDA9" w:rsidR="00107E9D" w:rsidRPr="00EC7A7A" w:rsidRDefault="00BD4C07" w:rsidP="00BD4C07">
            <w:pPr>
              <w:ind w:left="708"/>
              <w:rPr>
                <w:rFonts w:ascii="Calibri" w:hAnsi="Calibri" w:cs="Calibri"/>
                <w:sz w:val="12"/>
                <w:szCs w:val="12"/>
                <w:lang w:val="en-US"/>
              </w:rPr>
            </w:pPr>
            <w:r w:rsidRPr="00EC7A7A">
              <w:rPr>
                <w:rFonts w:ascii="Calibri" w:hAnsi="Calibri" w:cs="Calibri"/>
                <w:sz w:val="12"/>
                <w:szCs w:val="12"/>
                <w:lang w:val="en-US"/>
              </w:rPr>
              <w:t>UNIA scholarship</w:t>
            </w:r>
          </w:p>
        </w:tc>
        <w:tc>
          <w:tcPr>
            <w:tcW w:w="2385" w:type="dxa"/>
            <w:gridSpan w:val="4"/>
            <w:tcBorders>
              <w:top w:val="single" w:sz="4" w:space="0" w:color="000000"/>
              <w:left w:val="single" w:sz="4" w:space="0" w:color="000000"/>
              <w:bottom w:val="single" w:sz="4" w:space="0" w:color="000000"/>
            </w:tcBorders>
            <w:shd w:val="clear" w:color="auto" w:fill="FFFFFF"/>
          </w:tcPr>
          <w:p w14:paraId="4733E235" w14:textId="77777777" w:rsidR="00107E9D" w:rsidRPr="00EC7A7A" w:rsidRDefault="00107E9D">
            <w:pPr>
              <w:snapToGrid w:val="0"/>
              <w:ind w:left="708"/>
              <w:rPr>
                <w:rFonts w:ascii="Calibri" w:hAnsi="Calibri" w:cs="Calibri"/>
                <w:sz w:val="12"/>
                <w:szCs w:val="12"/>
                <w:lang w:val="en-US"/>
              </w:rPr>
            </w:pPr>
          </w:p>
          <w:p w14:paraId="2C79EE3D" w14:textId="1ED268EE" w:rsidR="00107E9D" w:rsidRPr="006B6230" w:rsidRDefault="006B6230">
            <w:pPr>
              <w:rPr>
                <w:rFonts w:ascii="Calibri" w:hAnsi="Calibri" w:cs="Calibri"/>
                <w:sz w:val="12"/>
                <w:szCs w:val="12"/>
                <w:lang w:val="en-US"/>
              </w:rPr>
            </w:pPr>
            <w:r w:rsidRPr="006B6230">
              <w:rPr>
                <w:rFonts w:ascii="Calibri" w:hAnsi="Calibri" w:cs="Calibri"/>
                <w:sz w:val="12"/>
                <w:szCs w:val="12"/>
                <w:lang w:val="en-US"/>
              </w:rPr>
              <w:t>OFFICIAL STUDIES</w:t>
            </w:r>
          </w:p>
          <w:p w14:paraId="5CB5629D" w14:textId="633728E1" w:rsidR="00107E9D" w:rsidRPr="00EC7A7A" w:rsidRDefault="00AE51EF">
            <w:pPr>
              <w:rPr>
                <w:rFonts w:ascii="Calibri" w:hAnsi="Calibri" w:cs="Calibri"/>
                <w:sz w:val="12"/>
                <w:szCs w:val="12"/>
                <w:lang w:val="en-US"/>
              </w:rPr>
            </w:pPr>
            <w:r>
              <w:rPr>
                <w:rFonts w:ascii="Calibri" w:hAnsi="Calibri" w:cs="Calibri"/>
                <w:noProof/>
                <w:sz w:val="12"/>
                <w:szCs w:val="12"/>
                <w:lang w:eastAsia="es-ES"/>
              </w:rPr>
              <mc:AlternateContent>
                <mc:Choice Requires="wps">
                  <w:drawing>
                    <wp:anchor distT="0" distB="0" distL="114300" distR="114300" simplePos="0" relativeHeight="251651584" behindDoc="0" locked="0" layoutInCell="1" allowOverlap="1" wp14:anchorId="311289F0" wp14:editId="6F7E8166">
                      <wp:simplePos x="0" y="0"/>
                      <wp:positionH relativeFrom="column">
                        <wp:posOffset>294005</wp:posOffset>
                      </wp:positionH>
                      <wp:positionV relativeFrom="paragraph">
                        <wp:posOffset>71120</wp:posOffset>
                      </wp:positionV>
                      <wp:extent cx="114300" cy="114300"/>
                      <wp:effectExtent l="12065" t="9525" r="6985" b="9525"/>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030C34" id="Rectangle 14" o:spid="_x0000_s1026" style="position:absolute;margin-left:23.15pt;margin-top:5.6pt;width:9pt;height:9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" strokeweight=".26mm"/>
                  </w:pict>
                </mc:Fallback>
              </mc:AlternateContent>
            </w:r>
          </w:p>
          <w:p w14:paraId="359513AD" w14:textId="200CA329" w:rsidR="00107E9D" w:rsidRPr="00EC7A7A" w:rsidRDefault="00BD4C07">
            <w:pPr>
              <w:ind w:left="708"/>
              <w:rPr>
                <w:rFonts w:ascii="Calibri" w:hAnsi="Calibri" w:cs="Calibri"/>
                <w:sz w:val="12"/>
                <w:szCs w:val="12"/>
                <w:lang w:val="en-US"/>
              </w:rPr>
            </w:pPr>
            <w:r w:rsidRPr="00EC7A7A">
              <w:rPr>
                <w:rFonts w:ascii="Calibri" w:hAnsi="Calibri" w:cs="Calibri"/>
                <w:sz w:val="12"/>
                <w:szCs w:val="12"/>
                <w:lang w:val="en-US"/>
              </w:rPr>
              <w:t>Ordinary enrolment</w:t>
            </w:r>
          </w:p>
          <w:p w14:paraId="3320AA3E" w14:textId="0BAA1558" w:rsidR="00107E9D" w:rsidRPr="00EC7A7A" w:rsidRDefault="00AE51EF">
            <w:pPr>
              <w:ind w:left="708"/>
              <w:rPr>
                <w:rFonts w:ascii="Calibri" w:hAnsi="Calibri" w:cs="Calibri"/>
                <w:sz w:val="12"/>
                <w:szCs w:val="12"/>
                <w:lang w:val="en-US"/>
              </w:rPr>
            </w:pPr>
            <w:r>
              <w:rPr>
                <w:rFonts w:ascii="Calibri" w:hAnsi="Calibri" w:cs="Calibri"/>
                <w:noProof/>
                <w:sz w:val="12"/>
                <w:szCs w:val="12"/>
                <w:lang w:eastAsia="es-ES"/>
              </w:rPr>
              <mc:AlternateContent>
                <mc:Choice Requires="wps">
                  <w:drawing>
                    <wp:anchor distT="0" distB="0" distL="114300" distR="114300" simplePos="0" relativeHeight="251655680" behindDoc="0" locked="0" layoutInCell="1" allowOverlap="1" wp14:anchorId="038A3E13" wp14:editId="26EDCBA4">
                      <wp:simplePos x="0" y="0"/>
                      <wp:positionH relativeFrom="column">
                        <wp:posOffset>294005</wp:posOffset>
                      </wp:positionH>
                      <wp:positionV relativeFrom="paragraph">
                        <wp:posOffset>73660</wp:posOffset>
                      </wp:positionV>
                      <wp:extent cx="114300" cy="114300"/>
                      <wp:effectExtent l="12065" t="7620" r="6985" b="1143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97C667" id="Rectangle 18" o:spid="_x0000_s1026" style="position:absolute;margin-left:23.15pt;margin-top:5.8pt;width:9pt;height:9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" strokeweight=".26mm"/>
                  </w:pict>
                </mc:Fallback>
              </mc:AlternateContent>
            </w:r>
          </w:p>
          <w:p w14:paraId="072FD090" w14:textId="01459411" w:rsidR="00107E9D" w:rsidRPr="00EC7A7A" w:rsidRDefault="00BD4C07">
            <w:pPr>
              <w:ind w:left="708"/>
              <w:rPr>
                <w:rFonts w:ascii="Calibri" w:hAnsi="Calibri" w:cs="Calibri"/>
                <w:sz w:val="12"/>
                <w:szCs w:val="12"/>
                <w:lang w:val="en-US"/>
              </w:rPr>
            </w:pPr>
            <w:r w:rsidRPr="00EC7A7A">
              <w:rPr>
                <w:rFonts w:ascii="Calibri" w:hAnsi="Calibri" w:cs="Calibri"/>
                <w:sz w:val="12"/>
                <w:szCs w:val="12"/>
                <w:lang w:val="en-US"/>
              </w:rPr>
              <w:t>UNIA scholarship</w:t>
            </w:r>
          </w:p>
          <w:p w14:paraId="5060D517" w14:textId="77777777" w:rsidR="00107E9D" w:rsidRPr="00EC7A7A" w:rsidRDefault="00107E9D">
            <w:pPr>
              <w:ind w:left="708"/>
              <w:rPr>
                <w:rFonts w:ascii="Calibri" w:hAnsi="Calibri" w:cs="Calibri"/>
                <w:sz w:val="12"/>
                <w:szCs w:val="12"/>
                <w:lang w:val="en-US"/>
              </w:rPr>
            </w:pPr>
          </w:p>
          <w:p w14:paraId="2DDBB6B6" w14:textId="77777777" w:rsidR="00107E9D" w:rsidRPr="00EC7A7A" w:rsidRDefault="00107E9D">
            <w:pPr>
              <w:ind w:left="708"/>
              <w:rPr>
                <w:rFonts w:ascii="Calibri" w:hAnsi="Calibri" w:cs="Calibri"/>
                <w:sz w:val="12"/>
                <w:szCs w:val="12"/>
                <w:lang w:val="en-US"/>
              </w:rPr>
            </w:pPr>
          </w:p>
          <w:p w14:paraId="60FD3869" w14:textId="77777777" w:rsidR="00107E9D" w:rsidRPr="00EC7A7A" w:rsidRDefault="00107E9D" w:rsidP="00075CE4">
            <w:pPr>
              <w:ind w:left="708"/>
              <w:rPr>
                <w:rFonts w:ascii="Calibri" w:hAnsi="Calibri" w:cs="Calibri"/>
                <w:sz w:val="12"/>
                <w:szCs w:val="12"/>
                <w:lang w:val="en-US"/>
              </w:rPr>
            </w:pPr>
          </w:p>
        </w:tc>
        <w:tc>
          <w:tcPr>
            <w:tcW w:w="5630" w:type="dxa"/>
            <w:gridSpan w:val="10"/>
            <w:tcBorders>
              <w:top w:val="single" w:sz="4" w:space="0" w:color="000000"/>
              <w:bottom w:val="single" w:sz="4" w:space="0" w:color="000000"/>
              <w:right w:val="single" w:sz="4" w:space="0" w:color="000000"/>
            </w:tcBorders>
            <w:shd w:val="clear" w:color="auto" w:fill="FFFFFF"/>
          </w:tcPr>
          <w:p w14:paraId="6D69FB3E" w14:textId="77777777" w:rsidR="00107E9D" w:rsidRPr="00EC7A7A" w:rsidRDefault="00107E9D">
            <w:pPr>
              <w:snapToGrid w:val="0"/>
              <w:ind w:left="708"/>
              <w:rPr>
                <w:rFonts w:ascii="Calibri" w:hAnsi="Calibri" w:cs="Calibri"/>
                <w:sz w:val="12"/>
                <w:szCs w:val="12"/>
                <w:lang w:val="en-US"/>
              </w:rPr>
            </w:pPr>
          </w:p>
          <w:p w14:paraId="15D87755" w14:textId="77777777" w:rsidR="00107E9D" w:rsidRPr="00EC7A7A" w:rsidRDefault="00107E9D">
            <w:pPr>
              <w:ind w:left="708"/>
              <w:rPr>
                <w:rFonts w:ascii="Calibri" w:hAnsi="Calibri" w:cs="Calibri"/>
                <w:sz w:val="12"/>
                <w:szCs w:val="12"/>
                <w:lang w:val="en-US"/>
              </w:rPr>
            </w:pPr>
          </w:p>
          <w:p w14:paraId="3F3E3150" w14:textId="77777777" w:rsidR="00075CE4" w:rsidRPr="00EC7A7A" w:rsidRDefault="00075CE4" w:rsidP="00B77AB1">
            <w:pPr>
              <w:rPr>
                <w:rFonts w:ascii="Calibri" w:hAnsi="Calibri" w:cs="Calibri"/>
                <w:sz w:val="12"/>
                <w:szCs w:val="12"/>
                <w:lang w:val="en-US"/>
              </w:rPr>
            </w:pPr>
          </w:p>
        </w:tc>
      </w:tr>
      <w:tr w:rsidR="00107E9D" w:rsidRPr="00EC7A7A" w14:paraId="1205D19D"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FFFFFF"/>
          </w:tcPr>
          <w:p w14:paraId="415FC498" w14:textId="239FEBA7" w:rsidR="00107E9D" w:rsidRPr="00EC7A7A" w:rsidRDefault="00BD4C07" w:rsidP="00BD4C07">
            <w:pPr>
              <w:pStyle w:val="Ttulo1"/>
              <w:rPr>
                <w:rFonts w:ascii="Calibri" w:hAnsi="Calibri" w:cs="Calibri"/>
                <w:caps/>
                <w:sz w:val="22"/>
                <w:szCs w:val="22"/>
                <w:lang w:val="en-US"/>
              </w:rPr>
            </w:pPr>
            <w:r w:rsidRPr="00EC7A7A">
              <w:rPr>
                <w:rFonts w:ascii="Calibri" w:hAnsi="Calibri" w:cs="Calibri"/>
                <w:sz w:val="22"/>
                <w:szCs w:val="22"/>
                <w:lang w:val="en-US"/>
              </w:rPr>
              <w:lastRenderedPageBreak/>
              <w:t>F. Payment</w:t>
            </w:r>
          </w:p>
        </w:tc>
      </w:tr>
      <w:tr w:rsidR="00107E9D" w:rsidRPr="00EC7A7A" w14:paraId="5B79A796" w14:textId="77777777" w:rsidTr="005256AE">
        <w:trPr>
          <w:trHeight w:val="3166"/>
        </w:trPr>
        <w:tc>
          <w:tcPr>
            <w:tcW w:w="10670" w:type="dxa"/>
            <w:gridSpan w:val="19"/>
            <w:tcBorders>
              <w:top w:val="single" w:sz="4" w:space="0" w:color="000000"/>
              <w:left w:val="single" w:sz="4" w:space="0" w:color="000000"/>
              <w:bottom w:val="single" w:sz="4" w:space="0" w:color="000000"/>
              <w:right w:val="single" w:sz="4" w:space="0" w:color="000000"/>
            </w:tcBorders>
            <w:shd w:val="clear" w:color="auto" w:fill="FFFFFF"/>
          </w:tcPr>
          <w:p w14:paraId="04473813" w14:textId="13DC965C" w:rsidR="00B232D2" w:rsidRPr="006B6230" w:rsidRDefault="006B6230">
            <w:pPr>
              <w:rPr>
                <w:rFonts w:ascii="Calibri" w:hAnsi="Calibri" w:cs="Calibri"/>
                <w:sz w:val="14"/>
                <w:szCs w:val="14"/>
                <w:lang w:val="en-US"/>
              </w:rPr>
            </w:pPr>
            <w:r w:rsidRPr="006B6230">
              <w:rPr>
                <w:rFonts w:ascii="Calibri" w:hAnsi="Calibri" w:cs="Calibri"/>
                <w:sz w:val="14"/>
                <w:szCs w:val="14"/>
                <w:lang w:val="en-US"/>
              </w:rPr>
              <w:t>IMPORTANT NOTE</w:t>
            </w:r>
            <w:r w:rsidR="00B232D2" w:rsidRPr="006B6230">
              <w:rPr>
                <w:rFonts w:ascii="Calibri" w:hAnsi="Calibri" w:cs="Calibri"/>
                <w:sz w:val="14"/>
                <w:szCs w:val="14"/>
                <w:lang w:val="en-US"/>
              </w:rPr>
              <w:t xml:space="preserve">: </w:t>
            </w:r>
            <w:r w:rsidR="00BD4C07" w:rsidRPr="006B6230">
              <w:rPr>
                <w:rFonts w:ascii="Calibri" w:hAnsi="Calibri" w:cs="Calibri"/>
                <w:sz w:val="14"/>
                <w:szCs w:val="14"/>
                <w:lang w:val="en-US"/>
              </w:rPr>
              <w:t>Please consult</w:t>
            </w:r>
            <w:r>
              <w:rPr>
                <w:rFonts w:ascii="Calibri" w:hAnsi="Calibri" w:cs="Calibri"/>
                <w:sz w:val="14"/>
                <w:szCs w:val="14"/>
                <w:lang w:val="en-US"/>
              </w:rPr>
              <w:t xml:space="preserve"> the</w:t>
            </w:r>
            <w:r w:rsidR="00BD4C07" w:rsidRPr="006B6230">
              <w:rPr>
                <w:rFonts w:ascii="Calibri" w:hAnsi="Calibri" w:cs="Calibri"/>
                <w:sz w:val="14"/>
                <w:szCs w:val="14"/>
                <w:lang w:val="en-US"/>
              </w:rPr>
              <w:t xml:space="preserve"> enrolment instructions for your course in the course information brochure or on the web</w:t>
            </w:r>
            <w:r w:rsidR="0070645B">
              <w:rPr>
                <w:rFonts w:ascii="Calibri" w:hAnsi="Calibri" w:cs="Calibri"/>
                <w:sz w:val="14"/>
                <w:szCs w:val="14"/>
                <w:lang w:val="en-US"/>
              </w:rPr>
              <w:t>site</w:t>
            </w:r>
            <w:r w:rsidR="00BD4C07" w:rsidRPr="006B6230">
              <w:rPr>
                <w:rFonts w:ascii="Calibri" w:hAnsi="Calibri" w:cs="Calibri"/>
                <w:sz w:val="14"/>
                <w:szCs w:val="14"/>
                <w:lang w:val="en-US"/>
              </w:rPr>
              <w:t xml:space="preserve"> to find out the </w:t>
            </w:r>
            <w:r>
              <w:rPr>
                <w:rFonts w:ascii="Calibri" w:hAnsi="Calibri" w:cs="Calibri"/>
                <w:sz w:val="14"/>
                <w:szCs w:val="14"/>
                <w:lang w:val="en-US"/>
              </w:rPr>
              <w:t xml:space="preserve">applicable amounts and </w:t>
            </w:r>
            <w:r w:rsidR="003E5BBF">
              <w:rPr>
                <w:rFonts w:ascii="Calibri" w:hAnsi="Calibri" w:cs="Calibri"/>
                <w:sz w:val="14"/>
                <w:szCs w:val="14"/>
                <w:lang w:val="en-US"/>
              </w:rPr>
              <w:t>items</w:t>
            </w:r>
            <w:r>
              <w:rPr>
                <w:rFonts w:ascii="Calibri" w:hAnsi="Calibri" w:cs="Calibri"/>
                <w:sz w:val="14"/>
                <w:szCs w:val="14"/>
                <w:lang w:val="en-US"/>
              </w:rPr>
              <w:t>.</w:t>
            </w:r>
          </w:p>
          <w:p w14:paraId="3B3EE1AE" w14:textId="77777777" w:rsidR="00B232D2" w:rsidRPr="006B6230" w:rsidRDefault="00B232D2">
            <w:pPr>
              <w:rPr>
                <w:rFonts w:ascii="Calibri" w:hAnsi="Calibri" w:cs="Calibri"/>
                <w:sz w:val="14"/>
                <w:szCs w:val="14"/>
                <w:lang w:val="en-US"/>
              </w:rPr>
            </w:pPr>
          </w:p>
          <w:p w14:paraId="7664B390" w14:textId="51B5C56A" w:rsidR="00107E9D" w:rsidRPr="00EC7A7A" w:rsidRDefault="00B232D2">
            <w:pPr>
              <w:rPr>
                <w:rFonts w:ascii="Calibri" w:hAnsi="Calibri" w:cs="Calibri"/>
                <w:sz w:val="14"/>
                <w:szCs w:val="14"/>
                <w:lang w:val="en-US"/>
              </w:rPr>
            </w:pPr>
            <w:r w:rsidRPr="00EC7A7A">
              <w:rPr>
                <w:rFonts w:ascii="Calibri" w:hAnsi="Calibri" w:cs="Calibri"/>
                <w:sz w:val="14"/>
                <w:szCs w:val="14"/>
                <w:lang w:val="en-US"/>
              </w:rPr>
              <w:t xml:space="preserve">F1. </w:t>
            </w:r>
            <w:r w:rsidR="008B0E11" w:rsidRPr="00EC7A7A">
              <w:rPr>
                <w:rFonts w:ascii="Calibri" w:hAnsi="Calibri" w:cs="Calibri"/>
                <w:sz w:val="14"/>
                <w:szCs w:val="14"/>
                <w:lang w:val="en-US"/>
              </w:rPr>
              <w:t xml:space="preserve">Payment of </w:t>
            </w:r>
            <w:r w:rsidR="003E5BBF">
              <w:rPr>
                <w:rFonts w:ascii="Calibri" w:hAnsi="Calibri" w:cs="Calibri"/>
                <w:sz w:val="14"/>
                <w:szCs w:val="14"/>
                <w:lang w:val="en-US"/>
              </w:rPr>
              <w:t>academic</w:t>
            </w:r>
            <w:r w:rsidR="008B0E11" w:rsidRPr="00EC7A7A">
              <w:rPr>
                <w:rFonts w:ascii="Calibri" w:hAnsi="Calibri" w:cs="Calibri"/>
                <w:sz w:val="14"/>
                <w:szCs w:val="14"/>
                <w:lang w:val="en-US"/>
              </w:rPr>
              <w:t xml:space="preserve"> programmes </w:t>
            </w:r>
            <w:r w:rsidRPr="00EC7A7A">
              <w:rPr>
                <w:rFonts w:ascii="Calibri" w:hAnsi="Calibri" w:cs="Calibri"/>
                <w:b/>
                <w:sz w:val="14"/>
                <w:szCs w:val="14"/>
                <w:lang w:val="en-US"/>
              </w:rPr>
              <w:t>(</w:t>
            </w:r>
            <w:r w:rsidR="008B0E11" w:rsidRPr="00EC7A7A">
              <w:rPr>
                <w:rFonts w:ascii="Calibri" w:hAnsi="Calibri" w:cs="Calibri"/>
                <w:b/>
                <w:sz w:val="14"/>
                <w:szCs w:val="14"/>
                <w:lang w:val="en-US"/>
              </w:rPr>
              <w:t>UNIA</w:t>
            </w:r>
            <w:r w:rsidR="003E5BBF">
              <w:rPr>
                <w:rFonts w:ascii="Calibri" w:hAnsi="Calibri" w:cs="Calibri"/>
                <w:b/>
                <w:sz w:val="14"/>
                <w:szCs w:val="14"/>
                <w:lang w:val="en-US"/>
              </w:rPr>
              <w:t>’s post-graduate and ongoing training courses</w:t>
            </w:r>
            <w:r w:rsidRPr="00EC7A7A">
              <w:rPr>
                <w:rFonts w:ascii="Calibri" w:hAnsi="Calibri" w:cs="Calibri"/>
                <w:b/>
                <w:sz w:val="14"/>
                <w:szCs w:val="14"/>
                <w:lang w:val="en-US"/>
              </w:rPr>
              <w:t>)</w:t>
            </w:r>
          </w:p>
          <w:tbl>
            <w:tblPr>
              <w:tblW w:w="0" w:type="auto"/>
              <w:tblInd w:w="650" w:type="dxa"/>
              <w:tblLayout w:type="fixed"/>
              <w:tblCellMar>
                <w:left w:w="70" w:type="dxa"/>
                <w:right w:w="70" w:type="dxa"/>
              </w:tblCellMar>
              <w:tblLook w:val="0000" w:firstRow="0" w:lastRow="0" w:firstColumn="0" w:lastColumn="0" w:noHBand="0" w:noVBand="0"/>
            </w:tblPr>
            <w:tblGrid>
              <w:gridCol w:w="2173"/>
              <w:gridCol w:w="361"/>
              <w:gridCol w:w="542"/>
              <w:gridCol w:w="722"/>
              <w:gridCol w:w="361"/>
              <w:gridCol w:w="1440"/>
              <w:gridCol w:w="1811"/>
              <w:gridCol w:w="20"/>
            </w:tblGrid>
            <w:tr w:rsidR="00107E9D" w:rsidRPr="00EC7A7A" w14:paraId="354C705D" w14:textId="77777777">
              <w:trPr>
                <w:gridAfter w:val="1"/>
                <w:wAfter w:w="20" w:type="dxa"/>
                <w:trHeight w:val="210"/>
              </w:trPr>
              <w:tc>
                <w:tcPr>
                  <w:tcW w:w="2173" w:type="dxa"/>
                  <w:shd w:val="clear" w:color="auto" w:fill="auto"/>
                </w:tcPr>
                <w:p w14:paraId="104995F9" w14:textId="77777777" w:rsidR="00B232D2" w:rsidRPr="00EC7A7A" w:rsidRDefault="00B232D2">
                  <w:pPr>
                    <w:rPr>
                      <w:rFonts w:ascii="Calibri" w:eastAsia="Helvetica" w:hAnsi="Calibri" w:cs="Calibri"/>
                      <w:sz w:val="14"/>
                      <w:szCs w:val="14"/>
                      <w:lang w:val="en-US"/>
                    </w:rPr>
                  </w:pPr>
                </w:p>
                <w:p w14:paraId="720B3244" w14:textId="32F16B97" w:rsidR="00107E9D" w:rsidRPr="00EC7A7A" w:rsidRDefault="00107E9D" w:rsidP="00985158">
                  <w:pPr>
                    <w:rPr>
                      <w:rFonts w:ascii="Calibri" w:hAnsi="Calibri" w:cs="Calibri"/>
                      <w:sz w:val="14"/>
                      <w:szCs w:val="14"/>
                      <w:lang w:val="en-US"/>
                    </w:rPr>
                  </w:pPr>
                  <w:r w:rsidRPr="00EC7A7A">
                    <w:rPr>
                      <w:rFonts w:ascii="Calibri" w:eastAsia="Helvetica" w:hAnsi="Calibri" w:cs="Calibri"/>
                      <w:sz w:val="14"/>
                      <w:szCs w:val="14"/>
                      <w:lang w:val="en-US"/>
                    </w:rPr>
                    <w:t xml:space="preserve"> </w:t>
                  </w:r>
                  <w:r w:rsidR="00985158" w:rsidRPr="00EC7A7A">
                    <w:rPr>
                      <w:rFonts w:ascii="Calibri" w:eastAsia="Helvetica" w:hAnsi="Calibri" w:cs="Calibri"/>
                      <w:sz w:val="14"/>
                      <w:szCs w:val="14"/>
                      <w:lang w:val="en-US"/>
                    </w:rPr>
                    <w:t>Academic services</w:t>
                  </w:r>
                </w:p>
              </w:tc>
              <w:tc>
                <w:tcPr>
                  <w:tcW w:w="3426" w:type="dxa"/>
                  <w:gridSpan w:val="5"/>
                  <w:shd w:val="clear" w:color="auto" w:fill="auto"/>
                </w:tcPr>
                <w:p w14:paraId="32945F7A" w14:textId="77777777" w:rsidR="00107E9D" w:rsidRPr="00EC7A7A" w:rsidRDefault="00107E9D">
                  <w:pPr>
                    <w:snapToGrid w:val="0"/>
                    <w:rPr>
                      <w:rFonts w:ascii="Calibri" w:hAnsi="Calibri" w:cs="Calibri"/>
                      <w:sz w:val="14"/>
                      <w:szCs w:val="14"/>
                      <w:lang w:val="en-US"/>
                    </w:rPr>
                  </w:pPr>
                </w:p>
              </w:tc>
              <w:tc>
                <w:tcPr>
                  <w:tcW w:w="1811" w:type="dxa"/>
                  <w:tcBorders>
                    <w:bottom w:val="single" w:sz="4" w:space="0" w:color="000000"/>
                  </w:tcBorders>
                  <w:shd w:val="clear" w:color="auto" w:fill="auto"/>
                </w:tcPr>
                <w:p w14:paraId="011FA012" w14:textId="77777777" w:rsidR="00107E9D" w:rsidRPr="00EC7A7A" w:rsidRDefault="00107E9D">
                  <w:pPr>
                    <w:snapToGrid w:val="0"/>
                    <w:jc w:val="right"/>
                    <w:rPr>
                      <w:rFonts w:ascii="Calibri" w:hAnsi="Calibri" w:cs="Calibri"/>
                      <w:sz w:val="14"/>
                      <w:szCs w:val="14"/>
                      <w:lang w:val="en-US"/>
                    </w:rPr>
                  </w:pPr>
                </w:p>
              </w:tc>
            </w:tr>
            <w:tr w:rsidR="00107E9D" w:rsidRPr="00EC7A7A" w14:paraId="33DD409B" w14:textId="77777777">
              <w:trPr>
                <w:trHeight w:val="206"/>
              </w:trPr>
              <w:tc>
                <w:tcPr>
                  <w:tcW w:w="2173" w:type="dxa"/>
                  <w:shd w:val="clear" w:color="auto" w:fill="auto"/>
                </w:tcPr>
                <w:p w14:paraId="507F5E80" w14:textId="19FDDF20" w:rsidR="00107E9D" w:rsidRPr="00EC7A7A" w:rsidRDefault="00AE51EF">
                  <w:pPr>
                    <w:snapToGrid w:val="0"/>
                    <w:rPr>
                      <w:rFonts w:ascii="Calibri" w:hAnsi="Calibri" w:cs="Calibri"/>
                      <w:sz w:val="14"/>
                      <w:szCs w:val="14"/>
                      <w:lang w:val="en-US"/>
                    </w:rPr>
                  </w:pPr>
                  <w:r>
                    <w:rPr>
                      <w:rFonts w:ascii="Calibri" w:hAnsi="Calibri" w:cs="Calibri"/>
                      <w:noProof/>
                      <w:sz w:val="14"/>
                      <w:szCs w:val="14"/>
                      <w:lang w:eastAsia="es-ES"/>
                    </w:rPr>
                    <mc:AlternateContent>
                      <mc:Choice Requires="wps">
                        <w:drawing>
                          <wp:anchor distT="0" distB="0" distL="114300" distR="114300" simplePos="0" relativeHeight="251657728" behindDoc="0" locked="0" layoutInCell="1" allowOverlap="1" wp14:anchorId="697C009E" wp14:editId="469D421B">
                            <wp:simplePos x="0" y="0"/>
                            <wp:positionH relativeFrom="column">
                              <wp:posOffset>1216660</wp:posOffset>
                            </wp:positionH>
                            <wp:positionV relativeFrom="paragraph">
                              <wp:posOffset>12700</wp:posOffset>
                            </wp:positionV>
                            <wp:extent cx="114300" cy="114300"/>
                            <wp:effectExtent l="10795" t="6985" r="8255" b="12065"/>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6C8A52" id="Rectangle 20" o:spid="_x0000_s1026" style="position:absolute;margin-left:95.8pt;margin-top:1pt;width:9pt;height: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" strokeweight=".26mm"/>
                        </w:pict>
                      </mc:Fallback>
                    </mc:AlternateContent>
                  </w:r>
                </w:p>
              </w:tc>
              <w:tc>
                <w:tcPr>
                  <w:tcW w:w="3426" w:type="dxa"/>
                  <w:gridSpan w:val="5"/>
                  <w:shd w:val="clear" w:color="auto" w:fill="auto"/>
                </w:tcPr>
                <w:p w14:paraId="41593B1D" w14:textId="5A1CD6D7" w:rsidR="00107E9D" w:rsidRPr="00EC7A7A" w:rsidRDefault="00985158">
                  <w:pPr>
                    <w:rPr>
                      <w:rFonts w:ascii="Calibri" w:eastAsia="Helvetica" w:hAnsi="Calibri" w:cs="Calibri"/>
                      <w:sz w:val="14"/>
                      <w:szCs w:val="14"/>
                      <w:lang w:val="en-US"/>
                    </w:rPr>
                  </w:pPr>
                  <w:r w:rsidRPr="00EC7A7A">
                    <w:rPr>
                      <w:rFonts w:ascii="Calibri" w:hAnsi="Calibri" w:cs="Calibri"/>
                      <w:sz w:val="14"/>
                      <w:szCs w:val="14"/>
                      <w:lang w:val="en-US"/>
                    </w:rPr>
                    <w:t>Price of full course</w:t>
                  </w:r>
                  <w:r w:rsidR="0055023A" w:rsidRPr="00EC7A7A">
                    <w:rPr>
                      <w:rFonts w:ascii="Calibri" w:hAnsi="Calibri" w:cs="Calibri"/>
                      <w:sz w:val="14"/>
                      <w:szCs w:val="14"/>
                      <w:lang w:val="en-US"/>
                    </w:rPr>
                    <w:t>/programme</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14:paraId="173DAB31" w14:textId="77777777" w:rsidR="00107E9D" w:rsidRPr="00EC7A7A" w:rsidRDefault="00107E9D">
                  <w:pPr>
                    <w:jc w:val="right"/>
                    <w:rPr>
                      <w:rFonts w:ascii="Calibri" w:hAnsi="Calibri" w:cs="Calibri"/>
                      <w:sz w:val="14"/>
                      <w:szCs w:val="14"/>
                      <w:lang w:val="en-US"/>
                    </w:rPr>
                  </w:pPr>
                  <w:r w:rsidRPr="00EC7A7A">
                    <w:rPr>
                      <w:rFonts w:ascii="Calibri" w:eastAsia="Helvetica" w:hAnsi="Calibri" w:cs="Calibri"/>
                      <w:sz w:val="14"/>
                      <w:szCs w:val="14"/>
                      <w:lang w:val="en-US"/>
                    </w:rPr>
                    <w:t>€</w:t>
                  </w:r>
                </w:p>
              </w:tc>
            </w:tr>
            <w:tr w:rsidR="00107E9D" w:rsidRPr="00E96C53" w14:paraId="3F8117A0" w14:textId="77777777">
              <w:trPr>
                <w:gridAfter w:val="1"/>
                <w:wAfter w:w="20" w:type="dxa"/>
                <w:trHeight w:val="206"/>
              </w:trPr>
              <w:tc>
                <w:tcPr>
                  <w:tcW w:w="2173" w:type="dxa"/>
                  <w:shd w:val="clear" w:color="auto" w:fill="auto"/>
                </w:tcPr>
                <w:p w14:paraId="4A0450ED" w14:textId="1C8CA622" w:rsidR="00107E9D" w:rsidRPr="00EC7A7A" w:rsidRDefault="00AE51EF">
                  <w:pPr>
                    <w:snapToGrid w:val="0"/>
                    <w:rPr>
                      <w:rFonts w:ascii="Calibri" w:hAnsi="Calibri" w:cs="Calibri"/>
                      <w:sz w:val="14"/>
                      <w:szCs w:val="14"/>
                      <w:lang w:val="en-US"/>
                    </w:rPr>
                  </w:pPr>
                  <w:r>
                    <w:rPr>
                      <w:rFonts w:ascii="Calibri" w:hAnsi="Calibri" w:cs="Calibri"/>
                      <w:noProof/>
                      <w:sz w:val="14"/>
                      <w:szCs w:val="14"/>
                      <w:lang w:eastAsia="es-ES"/>
                    </w:rPr>
                    <mc:AlternateContent>
                      <mc:Choice Requires="wps">
                        <w:drawing>
                          <wp:anchor distT="0" distB="0" distL="114300" distR="114300" simplePos="0" relativeHeight="251659776" behindDoc="0" locked="0" layoutInCell="1" allowOverlap="1" wp14:anchorId="5530A38F" wp14:editId="1A893395">
                            <wp:simplePos x="0" y="0"/>
                            <wp:positionH relativeFrom="column">
                              <wp:posOffset>1216660</wp:posOffset>
                            </wp:positionH>
                            <wp:positionV relativeFrom="paragraph">
                              <wp:posOffset>284480</wp:posOffset>
                            </wp:positionV>
                            <wp:extent cx="114300" cy="114300"/>
                            <wp:effectExtent l="10795" t="6350" r="8255" b="12700"/>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24EC74" id="Rectangle 22" o:spid="_x0000_s1026" style="position:absolute;margin-left:95.8pt;margin-top:22.4pt;width:9pt;height:9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58752" behindDoc="0" locked="0" layoutInCell="1" allowOverlap="1" wp14:anchorId="45FF8FF2" wp14:editId="13047FE2">
                            <wp:simplePos x="0" y="0"/>
                            <wp:positionH relativeFrom="column">
                              <wp:posOffset>1216660</wp:posOffset>
                            </wp:positionH>
                            <wp:positionV relativeFrom="paragraph">
                              <wp:posOffset>12700</wp:posOffset>
                            </wp:positionV>
                            <wp:extent cx="114300" cy="114300"/>
                            <wp:effectExtent l="10795" t="10795" r="8255" b="8255"/>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E51A34" id="Rectangle 21" o:spid="_x0000_s1026" style="position:absolute;margin-left:95.8pt;margin-top:1pt;width:9pt;height: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61824" behindDoc="0" locked="0" layoutInCell="1" allowOverlap="1" wp14:anchorId="78421F70" wp14:editId="34AE64E0">
                            <wp:simplePos x="0" y="0"/>
                            <wp:positionH relativeFrom="column">
                              <wp:posOffset>1216660</wp:posOffset>
                            </wp:positionH>
                            <wp:positionV relativeFrom="paragraph">
                              <wp:posOffset>835660</wp:posOffset>
                            </wp:positionV>
                            <wp:extent cx="114300" cy="114300"/>
                            <wp:effectExtent l="10795" t="5080" r="8255" b="1397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7B5FFA" id="Rectangle 24" o:spid="_x0000_s1026" style="position:absolute;margin-left:95.8pt;margin-top:65.8pt;width:9pt;height:9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60800" behindDoc="0" locked="0" layoutInCell="1" allowOverlap="1" wp14:anchorId="1BBCF471" wp14:editId="4BDB2E2C">
                            <wp:simplePos x="0" y="0"/>
                            <wp:positionH relativeFrom="column">
                              <wp:posOffset>1212850</wp:posOffset>
                            </wp:positionH>
                            <wp:positionV relativeFrom="paragraph">
                              <wp:posOffset>558800</wp:posOffset>
                            </wp:positionV>
                            <wp:extent cx="114300" cy="114300"/>
                            <wp:effectExtent l="6985" t="13970" r="12065" b="508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43ED1D" id="Rectangle 23" o:spid="_x0000_s1026" style="position:absolute;margin-left:95.5pt;margin-top:44pt;width:9pt;height:9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63872" behindDoc="0" locked="0" layoutInCell="1" allowOverlap="1" wp14:anchorId="3AFA4421" wp14:editId="0B2CB5C6">
                            <wp:simplePos x="0" y="0"/>
                            <wp:positionH relativeFrom="column">
                              <wp:posOffset>1216660</wp:posOffset>
                            </wp:positionH>
                            <wp:positionV relativeFrom="paragraph">
                              <wp:posOffset>1247140</wp:posOffset>
                            </wp:positionV>
                            <wp:extent cx="114300" cy="114300"/>
                            <wp:effectExtent l="10795" t="6985" r="8255" b="12065"/>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9117BD" id="Rectangle 26" o:spid="_x0000_s1026" style="position:absolute;margin-left:95.8pt;margin-top:98.2pt;width:9pt;height:9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62848" behindDoc="0" locked="0" layoutInCell="1" allowOverlap="1" wp14:anchorId="2E147EDB" wp14:editId="30F0C84A">
                            <wp:simplePos x="0" y="0"/>
                            <wp:positionH relativeFrom="column">
                              <wp:posOffset>1216660</wp:posOffset>
                            </wp:positionH>
                            <wp:positionV relativeFrom="paragraph">
                              <wp:posOffset>972820</wp:posOffset>
                            </wp:positionV>
                            <wp:extent cx="114300" cy="114300"/>
                            <wp:effectExtent l="10795" t="8890" r="8255" b="1016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5C8881" id="Rectangle 25" o:spid="_x0000_s1026" style="position:absolute;margin-left:95.8pt;margin-top:76.6pt;width:9pt;height:9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39296" behindDoc="0" locked="0" layoutInCell="1" allowOverlap="1" wp14:anchorId="63535B5E" wp14:editId="217A9566">
                            <wp:simplePos x="0" y="0"/>
                            <wp:positionH relativeFrom="column">
                              <wp:posOffset>1216660</wp:posOffset>
                            </wp:positionH>
                            <wp:positionV relativeFrom="paragraph">
                              <wp:posOffset>695960</wp:posOffset>
                            </wp:positionV>
                            <wp:extent cx="114300" cy="114300"/>
                            <wp:effectExtent l="10795" t="8255" r="8255" b="1079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F5E93C" id="Rectangle 2" o:spid="_x0000_s1026" style="position:absolute;margin-left:95.8pt;margin-top:54.8pt;width:9pt;height:9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" strokeweight=".26mm"/>
                        </w:pict>
                      </mc:Fallback>
                    </mc:AlternateContent>
                  </w:r>
                </w:p>
              </w:tc>
              <w:tc>
                <w:tcPr>
                  <w:tcW w:w="3426" w:type="dxa"/>
                  <w:gridSpan w:val="5"/>
                  <w:shd w:val="clear" w:color="auto" w:fill="auto"/>
                </w:tcPr>
                <w:p w14:paraId="22A16D0A" w14:textId="3BB17B25" w:rsidR="00107E9D" w:rsidRPr="00EC7A7A" w:rsidRDefault="0055023A">
                  <w:pPr>
                    <w:rPr>
                      <w:rFonts w:ascii="Calibri" w:hAnsi="Calibri" w:cs="Calibri"/>
                      <w:sz w:val="14"/>
                      <w:szCs w:val="14"/>
                      <w:lang w:val="en-US"/>
                    </w:rPr>
                  </w:pPr>
                  <w:r w:rsidRPr="00EC7A7A">
                    <w:rPr>
                      <w:rFonts w:ascii="Calibri" w:hAnsi="Calibri" w:cs="Calibri"/>
                      <w:sz w:val="14"/>
                      <w:szCs w:val="14"/>
                      <w:lang w:val="en-US"/>
                    </w:rPr>
                    <w:t>Price per credit (indicate number of credits and €/credit)</w:t>
                  </w:r>
                </w:p>
              </w:tc>
              <w:tc>
                <w:tcPr>
                  <w:tcW w:w="1811" w:type="dxa"/>
                  <w:tcBorders>
                    <w:top w:val="single" w:sz="4" w:space="0" w:color="000000"/>
                    <w:bottom w:val="single" w:sz="4" w:space="0" w:color="000000"/>
                  </w:tcBorders>
                  <w:shd w:val="clear" w:color="auto" w:fill="auto"/>
                </w:tcPr>
                <w:p w14:paraId="25E0E36A" w14:textId="77777777" w:rsidR="00107E9D" w:rsidRPr="00EC7A7A" w:rsidRDefault="00107E9D">
                  <w:pPr>
                    <w:snapToGrid w:val="0"/>
                    <w:jc w:val="right"/>
                    <w:rPr>
                      <w:rFonts w:ascii="Calibri" w:hAnsi="Calibri" w:cs="Calibri"/>
                      <w:sz w:val="14"/>
                      <w:szCs w:val="14"/>
                      <w:lang w:val="en-US"/>
                    </w:rPr>
                  </w:pPr>
                </w:p>
              </w:tc>
            </w:tr>
            <w:tr w:rsidR="00107E9D" w:rsidRPr="00EC7A7A" w14:paraId="4C4C0633" w14:textId="77777777">
              <w:trPr>
                <w:trHeight w:val="206"/>
              </w:trPr>
              <w:tc>
                <w:tcPr>
                  <w:tcW w:w="2173" w:type="dxa"/>
                  <w:shd w:val="clear" w:color="auto" w:fill="auto"/>
                </w:tcPr>
                <w:p w14:paraId="56741EDA" w14:textId="77777777" w:rsidR="00107E9D" w:rsidRPr="00EC7A7A" w:rsidRDefault="00107E9D">
                  <w:pPr>
                    <w:snapToGrid w:val="0"/>
                    <w:rPr>
                      <w:rFonts w:ascii="Calibri" w:hAnsi="Calibri" w:cs="Calibri"/>
                      <w:sz w:val="14"/>
                      <w:szCs w:val="14"/>
                      <w:lang w:val="en-US"/>
                    </w:rPr>
                  </w:pPr>
                </w:p>
              </w:tc>
              <w:tc>
                <w:tcPr>
                  <w:tcW w:w="361" w:type="dxa"/>
                  <w:shd w:val="clear" w:color="auto" w:fill="auto"/>
                </w:tcPr>
                <w:p w14:paraId="3FD08735" w14:textId="77777777" w:rsidR="00107E9D" w:rsidRPr="00EC7A7A" w:rsidRDefault="00107E9D">
                  <w:pPr>
                    <w:snapToGrid w:val="0"/>
                    <w:rPr>
                      <w:rFonts w:ascii="Calibri" w:hAnsi="Calibri" w:cs="Calibri"/>
                      <w:sz w:val="14"/>
                      <w:szCs w:val="14"/>
                      <w:lang w:val="en-US"/>
                    </w:rPr>
                  </w:pPr>
                </w:p>
              </w:tc>
              <w:tc>
                <w:tcPr>
                  <w:tcW w:w="542" w:type="dxa"/>
                  <w:shd w:val="clear" w:color="auto" w:fill="auto"/>
                </w:tcPr>
                <w:p w14:paraId="3DDFD951" w14:textId="075ADF40" w:rsidR="00107E9D" w:rsidRPr="00EC7A7A" w:rsidRDefault="00AE51EF">
                  <w:pPr>
                    <w:snapToGrid w:val="0"/>
                    <w:rPr>
                      <w:rFonts w:ascii="Calibri" w:hAnsi="Calibri" w:cs="Calibri"/>
                      <w:sz w:val="14"/>
                      <w:szCs w:val="14"/>
                      <w:lang w:val="en-US"/>
                    </w:rPr>
                  </w:pPr>
                  <w:r>
                    <w:rPr>
                      <w:rFonts w:ascii="Calibri" w:hAnsi="Calibri" w:cs="Calibri"/>
                      <w:noProof/>
                      <w:sz w:val="14"/>
                      <w:szCs w:val="14"/>
                      <w:lang w:eastAsia="es-ES"/>
                    </w:rPr>
                    <mc:AlternateContent>
                      <mc:Choice Requires="wps">
                        <w:drawing>
                          <wp:anchor distT="0" distB="0" distL="114300" distR="114300" simplePos="0" relativeHeight="251672064" behindDoc="0" locked="0" layoutInCell="1" allowOverlap="1" wp14:anchorId="0FE50DC0" wp14:editId="289C183F">
                            <wp:simplePos x="0" y="0"/>
                            <wp:positionH relativeFrom="column">
                              <wp:posOffset>47625</wp:posOffset>
                            </wp:positionH>
                            <wp:positionV relativeFrom="paragraph">
                              <wp:posOffset>93980</wp:posOffset>
                            </wp:positionV>
                            <wp:extent cx="228600" cy="0"/>
                            <wp:effectExtent l="12700" t="10160" r="6350" b="8890"/>
                            <wp:wrapNone/>
                            <wp:docPr id="1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C615B" id="Line 3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7.4pt" to="21.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" strokeweight=".26mm">
                            <v:stroke joinstyle="miter"/>
                          </v:line>
                        </w:pict>
                      </mc:Fallback>
                    </mc:AlternateContent>
                  </w:r>
                </w:p>
              </w:tc>
              <w:tc>
                <w:tcPr>
                  <w:tcW w:w="722" w:type="dxa"/>
                  <w:shd w:val="clear" w:color="auto" w:fill="auto"/>
                </w:tcPr>
                <w:p w14:paraId="4FA0C2D4" w14:textId="21D7BE8A" w:rsidR="00107E9D" w:rsidRPr="00EC7A7A" w:rsidRDefault="00107E9D" w:rsidP="0055023A">
                  <w:pPr>
                    <w:rPr>
                      <w:rFonts w:ascii="Calibri" w:hAnsi="Calibri" w:cs="Calibri"/>
                      <w:sz w:val="14"/>
                      <w:szCs w:val="14"/>
                      <w:lang w:val="en-US"/>
                    </w:rPr>
                  </w:pPr>
                  <w:r w:rsidRPr="00EC7A7A">
                    <w:rPr>
                      <w:rFonts w:ascii="Calibri" w:hAnsi="Calibri" w:cs="Calibri"/>
                      <w:sz w:val="14"/>
                      <w:szCs w:val="14"/>
                      <w:lang w:val="en-US"/>
                    </w:rPr>
                    <w:t>cr</w:t>
                  </w:r>
                  <w:r w:rsidR="0055023A" w:rsidRPr="00EC7A7A">
                    <w:rPr>
                      <w:rFonts w:ascii="Calibri" w:hAnsi="Calibri" w:cs="Calibri"/>
                      <w:sz w:val="14"/>
                      <w:szCs w:val="14"/>
                      <w:lang w:val="en-US"/>
                    </w:rPr>
                    <w:t>edits</w:t>
                  </w:r>
                </w:p>
              </w:tc>
              <w:tc>
                <w:tcPr>
                  <w:tcW w:w="361" w:type="dxa"/>
                  <w:shd w:val="clear" w:color="auto" w:fill="auto"/>
                </w:tcPr>
                <w:p w14:paraId="655F2704" w14:textId="0240CA15" w:rsidR="00107E9D" w:rsidRPr="00EC7A7A" w:rsidRDefault="00AE51EF">
                  <w:pPr>
                    <w:snapToGrid w:val="0"/>
                    <w:rPr>
                      <w:rFonts w:ascii="Calibri" w:hAnsi="Calibri" w:cs="Calibri"/>
                      <w:sz w:val="14"/>
                      <w:szCs w:val="14"/>
                      <w:lang w:val="en-US"/>
                    </w:rPr>
                  </w:pPr>
                  <w:r>
                    <w:rPr>
                      <w:rFonts w:ascii="Calibri" w:hAnsi="Calibri" w:cs="Calibri"/>
                      <w:noProof/>
                      <w:sz w:val="14"/>
                      <w:szCs w:val="14"/>
                      <w:lang w:eastAsia="es-ES"/>
                    </w:rPr>
                    <mc:AlternateContent>
                      <mc:Choice Requires="wps">
                        <w:drawing>
                          <wp:anchor distT="0" distB="0" distL="114300" distR="114300" simplePos="0" relativeHeight="251673088" behindDoc="0" locked="0" layoutInCell="1" allowOverlap="1" wp14:anchorId="614D481A" wp14:editId="3348931F">
                            <wp:simplePos x="0" y="0"/>
                            <wp:positionH relativeFrom="column">
                              <wp:posOffset>-34925</wp:posOffset>
                            </wp:positionH>
                            <wp:positionV relativeFrom="paragraph">
                              <wp:posOffset>93980</wp:posOffset>
                            </wp:positionV>
                            <wp:extent cx="342900" cy="0"/>
                            <wp:effectExtent l="8890" t="10160" r="10160" b="8890"/>
                            <wp:wrapNone/>
                            <wp:docPr id="1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40C47" id="Line 3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7.4pt" to="24.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" strokeweight=".26mm">
                            <v:stroke joinstyle="miter"/>
                          </v:line>
                        </w:pict>
                      </mc:Fallback>
                    </mc:AlternateContent>
                  </w:r>
                </w:p>
              </w:tc>
              <w:tc>
                <w:tcPr>
                  <w:tcW w:w="1440" w:type="dxa"/>
                  <w:shd w:val="clear" w:color="auto" w:fill="auto"/>
                </w:tcPr>
                <w:p w14:paraId="0E68A2CB" w14:textId="0CA33389" w:rsidR="00107E9D" w:rsidRPr="00EC7A7A" w:rsidRDefault="00107E9D" w:rsidP="0055023A">
                  <w:pPr>
                    <w:rPr>
                      <w:rFonts w:ascii="Calibri" w:eastAsia="Helvetica" w:hAnsi="Calibri" w:cs="Calibri"/>
                      <w:sz w:val="14"/>
                      <w:szCs w:val="14"/>
                      <w:lang w:val="en-US"/>
                    </w:rPr>
                  </w:pPr>
                  <w:r w:rsidRPr="00EC7A7A">
                    <w:rPr>
                      <w:rFonts w:ascii="Calibri" w:eastAsia="Helvetica" w:hAnsi="Calibri" w:cs="Calibri"/>
                      <w:sz w:val="14"/>
                      <w:szCs w:val="14"/>
                      <w:lang w:val="en-US"/>
                    </w:rPr>
                    <w:t xml:space="preserve">        €</w:t>
                  </w:r>
                  <w:r w:rsidRPr="00EC7A7A">
                    <w:rPr>
                      <w:rFonts w:ascii="Calibri" w:hAnsi="Calibri" w:cs="Calibri"/>
                      <w:sz w:val="14"/>
                      <w:szCs w:val="14"/>
                      <w:lang w:val="en-US"/>
                    </w:rPr>
                    <w:t>/</w:t>
                  </w:r>
                  <w:r w:rsidR="0055023A" w:rsidRPr="00EC7A7A">
                    <w:rPr>
                      <w:rFonts w:ascii="Calibri" w:hAnsi="Calibri" w:cs="Calibri"/>
                      <w:sz w:val="14"/>
                      <w:szCs w:val="14"/>
                      <w:lang w:val="en-US"/>
                    </w:rPr>
                    <w:t>credit</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14:paraId="5F39ED28" w14:textId="77777777" w:rsidR="00107E9D" w:rsidRPr="00EC7A7A" w:rsidRDefault="00107E9D">
                  <w:pPr>
                    <w:jc w:val="right"/>
                    <w:rPr>
                      <w:rFonts w:ascii="Calibri" w:hAnsi="Calibri" w:cs="Calibri"/>
                      <w:sz w:val="14"/>
                      <w:szCs w:val="14"/>
                      <w:lang w:val="en-US"/>
                    </w:rPr>
                  </w:pPr>
                  <w:r w:rsidRPr="00EC7A7A">
                    <w:rPr>
                      <w:rFonts w:ascii="Calibri" w:eastAsia="Helvetica" w:hAnsi="Calibri" w:cs="Calibri"/>
                      <w:sz w:val="14"/>
                      <w:szCs w:val="14"/>
                      <w:lang w:val="en-US"/>
                    </w:rPr>
                    <w:t>€</w:t>
                  </w:r>
                </w:p>
              </w:tc>
            </w:tr>
            <w:tr w:rsidR="00107E9D" w:rsidRPr="00EC7A7A" w14:paraId="6E7B76D6" w14:textId="77777777">
              <w:trPr>
                <w:trHeight w:val="206"/>
              </w:trPr>
              <w:tc>
                <w:tcPr>
                  <w:tcW w:w="2173" w:type="dxa"/>
                  <w:shd w:val="clear" w:color="auto" w:fill="auto"/>
                </w:tcPr>
                <w:p w14:paraId="1B96B73C" w14:textId="77777777" w:rsidR="00107E9D" w:rsidRPr="00EC7A7A" w:rsidRDefault="00107E9D">
                  <w:pPr>
                    <w:snapToGrid w:val="0"/>
                    <w:rPr>
                      <w:rFonts w:ascii="Calibri" w:hAnsi="Calibri" w:cs="Calibri"/>
                      <w:sz w:val="14"/>
                      <w:szCs w:val="14"/>
                      <w:lang w:val="en-US"/>
                    </w:rPr>
                  </w:pPr>
                </w:p>
              </w:tc>
              <w:tc>
                <w:tcPr>
                  <w:tcW w:w="3426" w:type="dxa"/>
                  <w:gridSpan w:val="5"/>
                  <w:shd w:val="clear" w:color="auto" w:fill="auto"/>
                </w:tcPr>
                <w:p w14:paraId="00003112" w14:textId="7D108CBF" w:rsidR="00107E9D" w:rsidRPr="003E5BBF" w:rsidRDefault="003E5BBF" w:rsidP="003E5BBF">
                  <w:pPr>
                    <w:rPr>
                      <w:rFonts w:ascii="Calibri" w:eastAsia="Helvetica" w:hAnsi="Calibri" w:cs="Calibri"/>
                      <w:sz w:val="14"/>
                      <w:szCs w:val="14"/>
                      <w:lang w:val="en-US"/>
                    </w:rPr>
                  </w:pPr>
                  <w:r w:rsidRPr="003E5BBF">
                    <w:rPr>
                      <w:rFonts w:ascii="Calibri" w:hAnsi="Calibri" w:cs="Calibri"/>
                      <w:sz w:val="14"/>
                      <w:szCs w:val="14"/>
                      <w:lang w:val="en-US"/>
                    </w:rPr>
                    <w:t>Academic supervision during PhD</w:t>
                  </w:r>
                  <w:r>
                    <w:rPr>
                      <w:rFonts w:ascii="Calibri" w:hAnsi="Calibri" w:cs="Calibri"/>
                      <w:sz w:val="14"/>
                      <w:szCs w:val="14"/>
                      <w:lang w:val="en-US"/>
                    </w:rPr>
                    <w:t xml:space="preserve"> programme</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14:paraId="226742D4" w14:textId="77777777" w:rsidR="00107E9D" w:rsidRPr="00EC7A7A" w:rsidRDefault="00107E9D">
                  <w:pPr>
                    <w:jc w:val="right"/>
                    <w:rPr>
                      <w:rFonts w:ascii="Calibri" w:hAnsi="Calibri" w:cs="Calibri"/>
                      <w:sz w:val="14"/>
                      <w:szCs w:val="14"/>
                      <w:lang w:val="en-US"/>
                    </w:rPr>
                  </w:pPr>
                  <w:r w:rsidRPr="00EC7A7A">
                    <w:rPr>
                      <w:rFonts w:ascii="Calibri" w:eastAsia="Helvetica" w:hAnsi="Calibri" w:cs="Calibri"/>
                      <w:sz w:val="14"/>
                      <w:szCs w:val="14"/>
                      <w:lang w:val="en-US"/>
                    </w:rPr>
                    <w:t>€</w:t>
                  </w:r>
                </w:p>
              </w:tc>
            </w:tr>
            <w:tr w:rsidR="00107E9D" w:rsidRPr="00EC7A7A" w14:paraId="3C37EA47" w14:textId="77777777">
              <w:trPr>
                <w:gridAfter w:val="1"/>
                <w:wAfter w:w="20" w:type="dxa"/>
                <w:trHeight w:val="206"/>
              </w:trPr>
              <w:tc>
                <w:tcPr>
                  <w:tcW w:w="2173" w:type="dxa"/>
                  <w:shd w:val="clear" w:color="auto" w:fill="auto"/>
                </w:tcPr>
                <w:p w14:paraId="118AE3BC" w14:textId="5A1255C6" w:rsidR="00107E9D" w:rsidRPr="00EC7A7A" w:rsidRDefault="0055023A" w:rsidP="0055023A">
                  <w:pPr>
                    <w:rPr>
                      <w:rFonts w:ascii="Calibri" w:hAnsi="Calibri" w:cs="Calibri"/>
                      <w:sz w:val="14"/>
                      <w:szCs w:val="14"/>
                      <w:lang w:val="en-US"/>
                    </w:rPr>
                  </w:pPr>
                  <w:r w:rsidRPr="00EC7A7A">
                    <w:rPr>
                      <w:rFonts w:ascii="Calibri" w:hAnsi="Calibri" w:cs="Calibri"/>
                      <w:sz w:val="14"/>
                      <w:szCs w:val="14"/>
                      <w:lang w:val="en-US"/>
                    </w:rPr>
                    <w:t>Administrative services</w:t>
                  </w:r>
                </w:p>
              </w:tc>
              <w:tc>
                <w:tcPr>
                  <w:tcW w:w="3426" w:type="dxa"/>
                  <w:gridSpan w:val="5"/>
                  <w:shd w:val="clear" w:color="auto" w:fill="auto"/>
                </w:tcPr>
                <w:p w14:paraId="184F5DAB" w14:textId="77777777" w:rsidR="00107E9D" w:rsidRPr="00EC7A7A" w:rsidRDefault="00107E9D">
                  <w:pPr>
                    <w:snapToGrid w:val="0"/>
                    <w:rPr>
                      <w:rFonts w:ascii="Calibri" w:hAnsi="Calibri" w:cs="Calibri"/>
                      <w:sz w:val="14"/>
                      <w:szCs w:val="14"/>
                      <w:lang w:val="en-US"/>
                    </w:rPr>
                  </w:pPr>
                </w:p>
              </w:tc>
              <w:tc>
                <w:tcPr>
                  <w:tcW w:w="1811" w:type="dxa"/>
                  <w:tcBorders>
                    <w:top w:val="single" w:sz="4" w:space="0" w:color="000000"/>
                    <w:bottom w:val="single" w:sz="4" w:space="0" w:color="000000"/>
                  </w:tcBorders>
                  <w:shd w:val="clear" w:color="auto" w:fill="auto"/>
                </w:tcPr>
                <w:p w14:paraId="37C92FB4" w14:textId="77777777" w:rsidR="00107E9D" w:rsidRPr="00EC7A7A" w:rsidRDefault="00107E9D">
                  <w:pPr>
                    <w:snapToGrid w:val="0"/>
                    <w:jc w:val="right"/>
                    <w:rPr>
                      <w:rFonts w:ascii="Calibri" w:hAnsi="Calibri" w:cs="Calibri"/>
                      <w:sz w:val="14"/>
                      <w:szCs w:val="14"/>
                      <w:lang w:val="en-US"/>
                    </w:rPr>
                  </w:pPr>
                </w:p>
              </w:tc>
            </w:tr>
            <w:tr w:rsidR="00107E9D" w:rsidRPr="00EC7A7A" w14:paraId="1A666FCB" w14:textId="77777777">
              <w:trPr>
                <w:trHeight w:val="206"/>
              </w:trPr>
              <w:tc>
                <w:tcPr>
                  <w:tcW w:w="2173" w:type="dxa"/>
                  <w:shd w:val="clear" w:color="auto" w:fill="auto"/>
                </w:tcPr>
                <w:p w14:paraId="4823701F" w14:textId="77777777" w:rsidR="00107E9D" w:rsidRPr="00EC7A7A" w:rsidRDefault="00107E9D">
                  <w:pPr>
                    <w:snapToGrid w:val="0"/>
                    <w:rPr>
                      <w:rFonts w:ascii="Calibri" w:hAnsi="Calibri" w:cs="Calibri"/>
                      <w:sz w:val="14"/>
                      <w:szCs w:val="14"/>
                      <w:lang w:val="en-US"/>
                    </w:rPr>
                  </w:pPr>
                </w:p>
              </w:tc>
              <w:tc>
                <w:tcPr>
                  <w:tcW w:w="3426" w:type="dxa"/>
                  <w:gridSpan w:val="5"/>
                  <w:shd w:val="clear" w:color="auto" w:fill="auto"/>
                </w:tcPr>
                <w:p w14:paraId="1291364C" w14:textId="6D7E1D92" w:rsidR="00107E9D" w:rsidRPr="003E5BBF" w:rsidRDefault="0055023A" w:rsidP="0055023A">
                  <w:pPr>
                    <w:rPr>
                      <w:rFonts w:ascii="Calibri" w:eastAsia="Helvetica" w:hAnsi="Calibri" w:cs="Calibri"/>
                      <w:sz w:val="14"/>
                      <w:szCs w:val="14"/>
                      <w:lang w:val="en-US"/>
                    </w:rPr>
                  </w:pPr>
                  <w:r w:rsidRPr="003E5BBF">
                    <w:rPr>
                      <w:rFonts w:ascii="Calibri" w:hAnsi="Calibri" w:cs="Calibri"/>
                      <w:sz w:val="14"/>
                      <w:szCs w:val="14"/>
                      <w:lang w:val="en-US"/>
                    </w:rPr>
                    <w:t>Registration</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14:paraId="67DCBDB3" w14:textId="77777777" w:rsidR="00107E9D" w:rsidRPr="00EC7A7A" w:rsidRDefault="00107E9D">
                  <w:pPr>
                    <w:jc w:val="right"/>
                    <w:rPr>
                      <w:rFonts w:ascii="Calibri" w:hAnsi="Calibri" w:cs="Calibri"/>
                      <w:sz w:val="14"/>
                      <w:szCs w:val="14"/>
                      <w:lang w:val="en-US"/>
                    </w:rPr>
                  </w:pPr>
                  <w:r w:rsidRPr="00EC7A7A">
                    <w:rPr>
                      <w:rFonts w:ascii="Calibri" w:eastAsia="Helvetica" w:hAnsi="Calibri" w:cs="Calibri"/>
                      <w:sz w:val="14"/>
                      <w:szCs w:val="14"/>
                      <w:lang w:val="en-US"/>
                    </w:rPr>
                    <w:t>€</w:t>
                  </w:r>
                </w:p>
              </w:tc>
            </w:tr>
            <w:tr w:rsidR="00107E9D" w:rsidRPr="00EC7A7A" w14:paraId="4A8FD09D" w14:textId="77777777">
              <w:trPr>
                <w:trHeight w:val="206"/>
              </w:trPr>
              <w:tc>
                <w:tcPr>
                  <w:tcW w:w="2173" w:type="dxa"/>
                  <w:shd w:val="clear" w:color="auto" w:fill="auto"/>
                </w:tcPr>
                <w:p w14:paraId="66DB8A92" w14:textId="77777777" w:rsidR="00107E9D" w:rsidRPr="00EC7A7A" w:rsidRDefault="00107E9D">
                  <w:pPr>
                    <w:snapToGrid w:val="0"/>
                    <w:rPr>
                      <w:rFonts w:ascii="Calibri" w:hAnsi="Calibri" w:cs="Calibri"/>
                      <w:sz w:val="14"/>
                      <w:szCs w:val="14"/>
                      <w:lang w:val="en-US"/>
                    </w:rPr>
                  </w:pPr>
                </w:p>
              </w:tc>
              <w:tc>
                <w:tcPr>
                  <w:tcW w:w="3426" w:type="dxa"/>
                  <w:gridSpan w:val="5"/>
                  <w:shd w:val="clear" w:color="auto" w:fill="auto"/>
                </w:tcPr>
                <w:p w14:paraId="0F5FFC5A" w14:textId="323E9D66" w:rsidR="00107E9D" w:rsidRPr="00EC7A7A" w:rsidRDefault="0055023A" w:rsidP="0055023A">
                  <w:pPr>
                    <w:rPr>
                      <w:rFonts w:ascii="Calibri" w:eastAsia="Helvetica" w:hAnsi="Calibri" w:cs="Calibri"/>
                      <w:sz w:val="14"/>
                      <w:szCs w:val="14"/>
                      <w:lang w:val="en-US"/>
                    </w:rPr>
                  </w:pPr>
                  <w:r w:rsidRPr="00EC7A7A">
                    <w:rPr>
                      <w:rFonts w:ascii="Calibri" w:hAnsi="Calibri" w:cs="Calibri"/>
                      <w:sz w:val="14"/>
                      <w:szCs w:val="14"/>
                      <w:lang w:val="en-US"/>
                    </w:rPr>
                    <w:t>Student ID card</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14:paraId="7060BF17" w14:textId="77777777" w:rsidR="00107E9D" w:rsidRPr="00EC7A7A" w:rsidRDefault="00107E9D">
                  <w:pPr>
                    <w:jc w:val="right"/>
                    <w:rPr>
                      <w:rFonts w:ascii="Calibri" w:hAnsi="Calibri" w:cs="Calibri"/>
                      <w:sz w:val="14"/>
                      <w:szCs w:val="14"/>
                      <w:lang w:val="en-US"/>
                    </w:rPr>
                  </w:pPr>
                  <w:r w:rsidRPr="00EC7A7A">
                    <w:rPr>
                      <w:rFonts w:ascii="Calibri" w:eastAsia="Helvetica" w:hAnsi="Calibri" w:cs="Calibri"/>
                      <w:sz w:val="14"/>
                      <w:szCs w:val="14"/>
                      <w:lang w:val="en-US"/>
                    </w:rPr>
                    <w:t>€</w:t>
                  </w:r>
                </w:p>
              </w:tc>
            </w:tr>
            <w:tr w:rsidR="00107E9D" w:rsidRPr="00EC7A7A" w14:paraId="0DE2FB4C" w14:textId="77777777">
              <w:trPr>
                <w:trHeight w:val="206"/>
              </w:trPr>
              <w:tc>
                <w:tcPr>
                  <w:tcW w:w="2173" w:type="dxa"/>
                  <w:shd w:val="clear" w:color="auto" w:fill="auto"/>
                </w:tcPr>
                <w:p w14:paraId="0A42E93C" w14:textId="77777777" w:rsidR="00107E9D" w:rsidRPr="00EC7A7A" w:rsidRDefault="00107E9D">
                  <w:pPr>
                    <w:snapToGrid w:val="0"/>
                    <w:rPr>
                      <w:rFonts w:ascii="Calibri" w:hAnsi="Calibri" w:cs="Calibri"/>
                      <w:sz w:val="14"/>
                      <w:szCs w:val="14"/>
                      <w:lang w:val="en-US"/>
                    </w:rPr>
                  </w:pPr>
                </w:p>
              </w:tc>
              <w:tc>
                <w:tcPr>
                  <w:tcW w:w="3426" w:type="dxa"/>
                  <w:gridSpan w:val="5"/>
                  <w:shd w:val="clear" w:color="auto" w:fill="auto"/>
                </w:tcPr>
                <w:p w14:paraId="43FA603D" w14:textId="7B941D7C" w:rsidR="00107E9D" w:rsidRPr="003E5BBF" w:rsidRDefault="003E5BBF" w:rsidP="003E5BBF">
                  <w:pPr>
                    <w:rPr>
                      <w:rFonts w:ascii="Calibri" w:eastAsia="Helvetica" w:hAnsi="Calibri" w:cs="Calibri"/>
                      <w:sz w:val="14"/>
                      <w:szCs w:val="14"/>
                      <w:lang w:val="en-US"/>
                    </w:rPr>
                  </w:pPr>
                  <w:r w:rsidRPr="003E5BBF">
                    <w:rPr>
                      <w:rFonts w:ascii="Calibri" w:hAnsi="Calibri" w:cs="Calibri"/>
                      <w:sz w:val="14"/>
                      <w:szCs w:val="14"/>
                      <w:lang w:val="en-US"/>
                    </w:rPr>
                    <w:t>Student insurance</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4ADBE6" w14:textId="77777777" w:rsidR="00107E9D" w:rsidRPr="00EC7A7A" w:rsidRDefault="00107E9D">
                  <w:pPr>
                    <w:jc w:val="right"/>
                    <w:rPr>
                      <w:rFonts w:ascii="Calibri" w:hAnsi="Calibri" w:cs="Calibri"/>
                      <w:sz w:val="14"/>
                      <w:szCs w:val="14"/>
                      <w:lang w:val="en-US"/>
                    </w:rPr>
                  </w:pPr>
                  <w:r w:rsidRPr="00EC7A7A">
                    <w:rPr>
                      <w:rFonts w:ascii="Calibri" w:eastAsia="Helvetica" w:hAnsi="Calibri" w:cs="Calibri"/>
                      <w:sz w:val="14"/>
                      <w:szCs w:val="14"/>
                      <w:lang w:val="en-US"/>
                    </w:rPr>
                    <w:t>€</w:t>
                  </w:r>
                </w:p>
              </w:tc>
            </w:tr>
            <w:tr w:rsidR="00107E9D" w:rsidRPr="00EC7A7A" w14:paraId="481CCA08" w14:textId="77777777">
              <w:trPr>
                <w:trHeight w:val="206"/>
              </w:trPr>
              <w:tc>
                <w:tcPr>
                  <w:tcW w:w="2173" w:type="dxa"/>
                  <w:shd w:val="clear" w:color="auto" w:fill="auto"/>
                </w:tcPr>
                <w:p w14:paraId="57CF4616" w14:textId="77777777" w:rsidR="00107E9D" w:rsidRPr="00EC7A7A" w:rsidRDefault="00107E9D">
                  <w:pPr>
                    <w:snapToGrid w:val="0"/>
                    <w:rPr>
                      <w:rFonts w:ascii="Calibri" w:hAnsi="Calibri" w:cs="Calibri"/>
                      <w:sz w:val="14"/>
                      <w:szCs w:val="14"/>
                      <w:lang w:val="en-US"/>
                    </w:rPr>
                  </w:pPr>
                </w:p>
              </w:tc>
              <w:tc>
                <w:tcPr>
                  <w:tcW w:w="3426" w:type="dxa"/>
                  <w:gridSpan w:val="5"/>
                  <w:shd w:val="clear" w:color="auto" w:fill="auto"/>
                </w:tcPr>
                <w:p w14:paraId="45C08BAA" w14:textId="36F6DFBB" w:rsidR="00107E9D" w:rsidRPr="00EC7A7A" w:rsidRDefault="0055023A">
                  <w:pPr>
                    <w:rPr>
                      <w:rFonts w:ascii="Calibri" w:eastAsia="Helvetica" w:hAnsi="Calibri" w:cs="Calibri"/>
                      <w:sz w:val="14"/>
                      <w:szCs w:val="14"/>
                      <w:lang w:val="en-US"/>
                    </w:rPr>
                  </w:pPr>
                  <w:r w:rsidRPr="00EC7A7A">
                    <w:rPr>
                      <w:rFonts w:ascii="Calibri" w:hAnsi="Calibri" w:cs="Calibri"/>
                      <w:sz w:val="14"/>
                      <w:szCs w:val="14"/>
                      <w:lang w:val="en-US"/>
                    </w:rPr>
                    <w:t>Diploma issue fee</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14:paraId="06BAD227" w14:textId="77777777" w:rsidR="00107E9D" w:rsidRPr="00EC7A7A" w:rsidRDefault="00107E9D">
                  <w:pPr>
                    <w:jc w:val="right"/>
                    <w:rPr>
                      <w:rFonts w:ascii="Calibri" w:hAnsi="Calibri" w:cs="Calibri"/>
                      <w:sz w:val="14"/>
                      <w:szCs w:val="14"/>
                      <w:lang w:val="en-US"/>
                    </w:rPr>
                  </w:pPr>
                  <w:r w:rsidRPr="00EC7A7A">
                    <w:rPr>
                      <w:rFonts w:ascii="Calibri" w:eastAsia="Helvetica" w:hAnsi="Calibri" w:cs="Calibri"/>
                      <w:sz w:val="14"/>
                      <w:szCs w:val="14"/>
                      <w:lang w:val="en-US"/>
                    </w:rPr>
                    <w:t>€</w:t>
                  </w:r>
                </w:p>
              </w:tc>
            </w:tr>
            <w:tr w:rsidR="00107E9D" w:rsidRPr="00EC7A7A" w14:paraId="1591B737" w14:textId="77777777">
              <w:trPr>
                <w:gridAfter w:val="1"/>
                <w:wAfter w:w="20" w:type="dxa"/>
                <w:trHeight w:val="206"/>
              </w:trPr>
              <w:tc>
                <w:tcPr>
                  <w:tcW w:w="2173" w:type="dxa"/>
                  <w:shd w:val="clear" w:color="auto" w:fill="auto"/>
                </w:tcPr>
                <w:p w14:paraId="137F60A9" w14:textId="757C072B" w:rsidR="00107E9D" w:rsidRPr="00EC7A7A" w:rsidRDefault="0055023A">
                  <w:pPr>
                    <w:rPr>
                      <w:rFonts w:ascii="Calibri" w:hAnsi="Calibri" w:cs="Calibri"/>
                      <w:sz w:val="14"/>
                      <w:szCs w:val="14"/>
                      <w:lang w:val="en-US"/>
                    </w:rPr>
                  </w:pPr>
                  <w:r w:rsidRPr="00EC7A7A">
                    <w:rPr>
                      <w:rFonts w:ascii="Calibri" w:hAnsi="Calibri" w:cs="Calibri"/>
                      <w:sz w:val="14"/>
                      <w:szCs w:val="14"/>
                      <w:lang w:val="en-US"/>
                    </w:rPr>
                    <w:t>Miscellaneous services</w:t>
                  </w:r>
                </w:p>
              </w:tc>
              <w:tc>
                <w:tcPr>
                  <w:tcW w:w="3426" w:type="dxa"/>
                  <w:gridSpan w:val="5"/>
                  <w:shd w:val="clear" w:color="auto" w:fill="auto"/>
                </w:tcPr>
                <w:p w14:paraId="18ABFF60" w14:textId="77777777" w:rsidR="00107E9D" w:rsidRPr="00EC7A7A" w:rsidRDefault="00107E9D">
                  <w:pPr>
                    <w:snapToGrid w:val="0"/>
                    <w:rPr>
                      <w:rFonts w:ascii="Calibri" w:hAnsi="Calibri" w:cs="Calibri"/>
                      <w:sz w:val="14"/>
                      <w:szCs w:val="14"/>
                      <w:lang w:val="en-US"/>
                    </w:rPr>
                  </w:pPr>
                </w:p>
              </w:tc>
              <w:tc>
                <w:tcPr>
                  <w:tcW w:w="1811" w:type="dxa"/>
                  <w:tcBorders>
                    <w:top w:val="single" w:sz="4" w:space="0" w:color="000000"/>
                    <w:bottom w:val="single" w:sz="4" w:space="0" w:color="000000"/>
                  </w:tcBorders>
                  <w:shd w:val="clear" w:color="auto" w:fill="auto"/>
                </w:tcPr>
                <w:p w14:paraId="1970C066" w14:textId="77777777" w:rsidR="00107E9D" w:rsidRPr="00EC7A7A" w:rsidRDefault="00107E9D">
                  <w:pPr>
                    <w:snapToGrid w:val="0"/>
                    <w:jc w:val="right"/>
                    <w:rPr>
                      <w:rFonts w:ascii="Calibri" w:hAnsi="Calibri" w:cs="Calibri"/>
                      <w:sz w:val="14"/>
                      <w:szCs w:val="14"/>
                      <w:lang w:val="en-US"/>
                    </w:rPr>
                  </w:pPr>
                </w:p>
              </w:tc>
            </w:tr>
            <w:tr w:rsidR="00107E9D" w:rsidRPr="00EC7A7A" w14:paraId="1D8E3688" w14:textId="77777777">
              <w:trPr>
                <w:trHeight w:val="206"/>
              </w:trPr>
              <w:tc>
                <w:tcPr>
                  <w:tcW w:w="2173" w:type="dxa"/>
                  <w:shd w:val="clear" w:color="auto" w:fill="auto"/>
                </w:tcPr>
                <w:p w14:paraId="122E6843" w14:textId="77777777" w:rsidR="00107E9D" w:rsidRPr="00EC7A7A" w:rsidRDefault="00107E9D">
                  <w:pPr>
                    <w:snapToGrid w:val="0"/>
                    <w:rPr>
                      <w:rFonts w:ascii="Calibri" w:hAnsi="Calibri" w:cs="Calibri"/>
                      <w:sz w:val="14"/>
                      <w:szCs w:val="14"/>
                      <w:lang w:val="en-US"/>
                    </w:rPr>
                  </w:pPr>
                </w:p>
              </w:tc>
              <w:tc>
                <w:tcPr>
                  <w:tcW w:w="3426" w:type="dxa"/>
                  <w:gridSpan w:val="5"/>
                  <w:shd w:val="clear" w:color="auto" w:fill="auto"/>
                </w:tcPr>
                <w:p w14:paraId="19629D6C" w14:textId="7E3F35F3" w:rsidR="00107E9D" w:rsidRPr="00EC7A7A" w:rsidRDefault="0055023A">
                  <w:pPr>
                    <w:rPr>
                      <w:rFonts w:ascii="Calibri" w:eastAsia="Helvetica" w:hAnsi="Calibri" w:cs="Calibri"/>
                      <w:sz w:val="14"/>
                      <w:szCs w:val="14"/>
                      <w:lang w:val="en-US"/>
                    </w:rPr>
                  </w:pPr>
                  <w:r w:rsidRPr="00EC7A7A">
                    <w:rPr>
                      <w:rFonts w:ascii="Calibri" w:hAnsi="Calibri" w:cs="Calibri"/>
                      <w:sz w:val="14"/>
                      <w:szCs w:val="14"/>
                      <w:lang w:val="en-US"/>
                    </w:rPr>
                    <w:t>Health insurance</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3DEBDB" w14:textId="77777777" w:rsidR="00107E9D" w:rsidRPr="00EC7A7A" w:rsidRDefault="00107E9D">
                  <w:pPr>
                    <w:jc w:val="right"/>
                    <w:rPr>
                      <w:rFonts w:ascii="Calibri" w:hAnsi="Calibri" w:cs="Calibri"/>
                      <w:sz w:val="14"/>
                      <w:szCs w:val="14"/>
                      <w:lang w:val="en-US"/>
                    </w:rPr>
                  </w:pPr>
                  <w:r w:rsidRPr="00EC7A7A">
                    <w:rPr>
                      <w:rFonts w:ascii="Calibri" w:eastAsia="Helvetica" w:hAnsi="Calibri" w:cs="Calibri"/>
                      <w:sz w:val="14"/>
                      <w:szCs w:val="14"/>
                      <w:lang w:val="en-US"/>
                    </w:rPr>
                    <w:t>€</w:t>
                  </w:r>
                </w:p>
              </w:tc>
            </w:tr>
            <w:tr w:rsidR="00107E9D" w:rsidRPr="00EC7A7A" w14:paraId="374F1A0D" w14:textId="77777777">
              <w:trPr>
                <w:trHeight w:val="206"/>
              </w:trPr>
              <w:tc>
                <w:tcPr>
                  <w:tcW w:w="2173" w:type="dxa"/>
                  <w:shd w:val="clear" w:color="auto" w:fill="auto"/>
                </w:tcPr>
                <w:p w14:paraId="73CED08D" w14:textId="77777777" w:rsidR="00107E9D" w:rsidRPr="00EC7A7A" w:rsidRDefault="00107E9D">
                  <w:pPr>
                    <w:snapToGrid w:val="0"/>
                    <w:rPr>
                      <w:rFonts w:ascii="Calibri" w:hAnsi="Calibri" w:cs="Calibri"/>
                      <w:sz w:val="14"/>
                      <w:szCs w:val="14"/>
                      <w:lang w:val="en-US"/>
                    </w:rPr>
                  </w:pPr>
                </w:p>
              </w:tc>
              <w:tc>
                <w:tcPr>
                  <w:tcW w:w="3426" w:type="dxa"/>
                  <w:gridSpan w:val="5"/>
                  <w:shd w:val="clear" w:color="auto" w:fill="auto"/>
                </w:tcPr>
                <w:p w14:paraId="6023A68F" w14:textId="77777777" w:rsidR="00107E9D" w:rsidRPr="00EC7A7A" w:rsidRDefault="00107E9D">
                  <w:pPr>
                    <w:pStyle w:val="Ttulo4"/>
                    <w:rPr>
                      <w:rFonts w:ascii="Calibri" w:eastAsia="Helvetica" w:hAnsi="Calibri" w:cs="Calibri"/>
                      <w:sz w:val="14"/>
                      <w:szCs w:val="14"/>
                      <w:lang w:val="en-US"/>
                    </w:rPr>
                  </w:pPr>
                  <w:r w:rsidRPr="00EC7A7A">
                    <w:rPr>
                      <w:rFonts w:ascii="Calibri" w:hAnsi="Calibri" w:cs="Calibri"/>
                      <w:sz w:val="14"/>
                      <w:szCs w:val="14"/>
                      <w:lang w:val="en-US"/>
                    </w:rPr>
                    <w:t>Total</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14:paraId="52B9A72C" w14:textId="77777777" w:rsidR="00107E9D" w:rsidRPr="00EC7A7A" w:rsidRDefault="00107E9D">
                  <w:pPr>
                    <w:jc w:val="right"/>
                    <w:rPr>
                      <w:rFonts w:ascii="Calibri" w:eastAsia="Helvetica" w:hAnsi="Calibri" w:cs="Calibri"/>
                      <w:sz w:val="14"/>
                      <w:szCs w:val="14"/>
                      <w:lang w:val="en-US"/>
                    </w:rPr>
                  </w:pPr>
                  <w:r w:rsidRPr="00EC7A7A">
                    <w:rPr>
                      <w:rFonts w:ascii="Calibri" w:eastAsia="Helvetica" w:hAnsi="Calibri" w:cs="Calibri"/>
                      <w:sz w:val="14"/>
                      <w:szCs w:val="14"/>
                      <w:lang w:val="en-US"/>
                    </w:rPr>
                    <w:t>€</w:t>
                  </w:r>
                </w:p>
              </w:tc>
            </w:tr>
          </w:tbl>
          <w:p w14:paraId="70A7411B" w14:textId="77777777" w:rsidR="00107E9D" w:rsidRPr="00EC7A7A" w:rsidRDefault="00107E9D">
            <w:pPr>
              <w:rPr>
                <w:rFonts w:ascii="Helvetica" w:hAnsi="Helvetica" w:cs="Helvetica"/>
                <w:sz w:val="12"/>
                <w:lang w:val="en-US"/>
              </w:rPr>
            </w:pPr>
            <w:r w:rsidRPr="00EC7A7A">
              <w:rPr>
                <w:rFonts w:ascii="Helvetica" w:eastAsia="Helvetica" w:hAnsi="Helvetica" w:cs="Helvetica"/>
                <w:sz w:val="12"/>
                <w:lang w:val="en-US"/>
              </w:rPr>
              <w:t xml:space="preserve"> </w:t>
            </w:r>
          </w:p>
        </w:tc>
      </w:tr>
      <w:tr w:rsidR="00107E9D" w:rsidRPr="00EC7A7A" w14:paraId="435F7584" w14:textId="77777777" w:rsidTr="00B232D2">
        <w:trPr>
          <w:trHeight w:val="2609"/>
        </w:trPr>
        <w:tc>
          <w:tcPr>
            <w:tcW w:w="10670" w:type="dxa"/>
            <w:gridSpan w:val="19"/>
            <w:tcBorders>
              <w:top w:val="single" w:sz="4" w:space="0" w:color="000000"/>
              <w:left w:val="single" w:sz="4" w:space="0" w:color="000000"/>
              <w:bottom w:val="single" w:sz="4" w:space="0" w:color="000000"/>
              <w:right w:val="single" w:sz="4" w:space="0" w:color="000000"/>
            </w:tcBorders>
            <w:shd w:val="clear" w:color="auto" w:fill="FFFFFF"/>
          </w:tcPr>
          <w:p w14:paraId="651F0C38" w14:textId="0D517277" w:rsidR="00107E9D" w:rsidRPr="00EC7A7A" w:rsidRDefault="00B232D2">
            <w:pPr>
              <w:rPr>
                <w:rFonts w:ascii="Calibri" w:hAnsi="Calibri" w:cs="Calibri"/>
                <w:sz w:val="14"/>
                <w:szCs w:val="14"/>
                <w:lang w:val="en-US"/>
              </w:rPr>
            </w:pPr>
            <w:r w:rsidRPr="00EC7A7A">
              <w:rPr>
                <w:rFonts w:ascii="Calibri" w:hAnsi="Calibri" w:cs="Calibri"/>
                <w:sz w:val="14"/>
                <w:szCs w:val="14"/>
                <w:lang w:val="en-US"/>
              </w:rPr>
              <w:t>F2</w:t>
            </w:r>
            <w:r w:rsidR="00107E9D" w:rsidRPr="00EC7A7A">
              <w:rPr>
                <w:rFonts w:ascii="Calibri" w:hAnsi="Calibri" w:cs="Calibri"/>
                <w:sz w:val="14"/>
                <w:szCs w:val="14"/>
                <w:lang w:val="en-US"/>
              </w:rPr>
              <w:t>.</w:t>
            </w:r>
            <w:r w:rsidR="00107E9D" w:rsidRPr="00EC7A7A">
              <w:rPr>
                <w:rFonts w:ascii="Calibri" w:hAnsi="Calibri" w:cs="Calibri"/>
                <w:sz w:val="12"/>
                <w:szCs w:val="12"/>
                <w:lang w:val="en-US"/>
              </w:rPr>
              <w:t xml:space="preserve"> </w:t>
            </w:r>
            <w:r w:rsidR="00107E9D" w:rsidRPr="00EC7A7A">
              <w:rPr>
                <w:rFonts w:ascii="Calibri" w:hAnsi="Calibri" w:cs="Calibri"/>
                <w:sz w:val="14"/>
                <w:szCs w:val="14"/>
                <w:lang w:val="en-US"/>
              </w:rPr>
              <w:t>M</w:t>
            </w:r>
            <w:r w:rsidR="0055023A" w:rsidRPr="00EC7A7A">
              <w:rPr>
                <w:rFonts w:ascii="Calibri" w:hAnsi="Calibri" w:cs="Calibri"/>
                <w:sz w:val="14"/>
                <w:szCs w:val="14"/>
                <w:lang w:val="en-US"/>
              </w:rPr>
              <w:t>ethod of payment</w:t>
            </w:r>
          </w:p>
          <w:p w14:paraId="73249B4E" w14:textId="08CB8B34" w:rsidR="00B232D2" w:rsidRPr="00EC7A7A" w:rsidRDefault="00AE51EF">
            <w:pPr>
              <w:rPr>
                <w:rFonts w:ascii="Calibri" w:hAnsi="Calibri" w:cs="Calibri"/>
                <w:sz w:val="12"/>
                <w:szCs w:val="12"/>
                <w:lang w:val="en-US"/>
              </w:rPr>
            </w:pPr>
            <w:r>
              <w:rPr>
                <w:rFonts w:ascii="Calibri" w:hAnsi="Calibri" w:cs="Calibri"/>
                <w:noProof/>
                <w:sz w:val="12"/>
                <w:szCs w:val="12"/>
                <w:lang w:eastAsia="es-ES"/>
              </w:rPr>
              <mc:AlternateContent>
                <mc:Choice Requires="wps">
                  <w:drawing>
                    <wp:anchor distT="0" distB="0" distL="114300" distR="114300" simplePos="0" relativeHeight="251676160" behindDoc="0" locked="0" layoutInCell="1" allowOverlap="1" wp14:anchorId="6CD406FA" wp14:editId="5809BE04">
                      <wp:simplePos x="0" y="0"/>
                      <wp:positionH relativeFrom="column">
                        <wp:posOffset>786765</wp:posOffset>
                      </wp:positionH>
                      <wp:positionV relativeFrom="paragraph">
                        <wp:posOffset>89535</wp:posOffset>
                      </wp:positionV>
                      <wp:extent cx="114300" cy="114300"/>
                      <wp:effectExtent l="9525" t="7620" r="9525" b="1143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585118" id="Rectangle 42" o:spid="_x0000_s1026" style="position:absolute;margin-left:61.95pt;margin-top:7.05pt;width:9pt;height:9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" strokeweight=".26mm"/>
                  </w:pict>
                </mc:Fallback>
              </mc:AlternateContent>
            </w:r>
            <w:r>
              <w:rPr>
                <w:rFonts w:ascii="Calibri" w:hAnsi="Calibri" w:cs="Calibri"/>
                <w:noProof/>
                <w:sz w:val="12"/>
                <w:szCs w:val="12"/>
                <w:lang w:eastAsia="es-ES"/>
              </w:rPr>
              <mc:AlternateContent>
                <mc:Choice Requires="wps">
                  <w:drawing>
                    <wp:anchor distT="0" distB="0" distL="114300" distR="114300" simplePos="0" relativeHeight="251665920" behindDoc="0" locked="0" layoutInCell="1" allowOverlap="1" wp14:anchorId="1D1C967D" wp14:editId="1DB5E270">
                      <wp:simplePos x="0" y="0"/>
                      <wp:positionH relativeFrom="column">
                        <wp:posOffset>788035</wp:posOffset>
                      </wp:positionH>
                      <wp:positionV relativeFrom="paragraph">
                        <wp:posOffset>356870</wp:posOffset>
                      </wp:positionV>
                      <wp:extent cx="114300" cy="114300"/>
                      <wp:effectExtent l="10795" t="8255" r="8255" b="10795"/>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532DDB" id="Rectangle 28" o:spid="_x0000_s1026" style="position:absolute;margin-left:62.05pt;margin-top:28.1pt;width:9pt;height:9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64896" behindDoc="0" locked="0" layoutInCell="1" allowOverlap="1" wp14:anchorId="6CC60203" wp14:editId="6C423CCE">
                      <wp:simplePos x="0" y="0"/>
                      <wp:positionH relativeFrom="column">
                        <wp:posOffset>788670</wp:posOffset>
                      </wp:positionH>
                      <wp:positionV relativeFrom="paragraph">
                        <wp:posOffset>221615</wp:posOffset>
                      </wp:positionV>
                      <wp:extent cx="114300" cy="114300"/>
                      <wp:effectExtent l="11430" t="6350" r="7620" b="1270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891101" id="Rectangle 27" o:spid="_x0000_s1026" style="position:absolute;margin-left:62.1pt;margin-top:17.45pt;width:9pt;height:9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" strokeweight=".26mm"/>
                  </w:pict>
                </mc:Fallback>
              </mc:AlternateContent>
            </w:r>
          </w:p>
          <w:tbl>
            <w:tblPr>
              <w:tblW w:w="0" w:type="auto"/>
              <w:tblInd w:w="1451" w:type="dxa"/>
              <w:tblLayout w:type="fixed"/>
              <w:tblCellMar>
                <w:left w:w="70" w:type="dxa"/>
                <w:right w:w="70" w:type="dxa"/>
              </w:tblCellMar>
              <w:tblLook w:val="0000" w:firstRow="0" w:lastRow="0" w:firstColumn="0" w:lastColumn="0" w:noHBand="0" w:noVBand="0"/>
            </w:tblPr>
            <w:tblGrid>
              <w:gridCol w:w="23"/>
              <w:gridCol w:w="234"/>
              <w:gridCol w:w="234"/>
              <w:gridCol w:w="235"/>
              <w:gridCol w:w="234"/>
              <w:gridCol w:w="234"/>
              <w:gridCol w:w="235"/>
              <w:gridCol w:w="234"/>
              <w:gridCol w:w="234"/>
              <w:gridCol w:w="235"/>
              <w:gridCol w:w="234"/>
              <w:gridCol w:w="20"/>
              <w:gridCol w:w="214"/>
              <w:gridCol w:w="235"/>
              <w:gridCol w:w="234"/>
              <w:gridCol w:w="235"/>
              <w:gridCol w:w="234"/>
              <w:gridCol w:w="234"/>
              <w:gridCol w:w="235"/>
              <w:gridCol w:w="234"/>
              <w:gridCol w:w="234"/>
              <w:gridCol w:w="235"/>
              <w:gridCol w:w="234"/>
              <w:gridCol w:w="234"/>
              <w:gridCol w:w="235"/>
              <w:gridCol w:w="234"/>
              <w:gridCol w:w="234"/>
              <w:gridCol w:w="235"/>
              <w:gridCol w:w="234"/>
              <w:gridCol w:w="169"/>
              <w:gridCol w:w="86"/>
              <w:gridCol w:w="145"/>
            </w:tblGrid>
            <w:tr w:rsidR="00107E9D" w:rsidRPr="00E96C53" w14:paraId="2891896F" w14:textId="77777777" w:rsidTr="005256AE">
              <w:trPr>
                <w:trHeight w:val="210"/>
              </w:trPr>
              <w:tc>
                <w:tcPr>
                  <w:tcW w:w="2386" w:type="dxa"/>
                  <w:gridSpan w:val="12"/>
                  <w:shd w:val="clear" w:color="auto" w:fill="auto"/>
                </w:tcPr>
                <w:p w14:paraId="5E66ECCE" w14:textId="2E03CCD2" w:rsidR="00107E9D" w:rsidRPr="00EC7A7A" w:rsidRDefault="00AE51EF" w:rsidP="0055023A">
                  <w:pPr>
                    <w:rPr>
                      <w:rFonts w:ascii="Calibri" w:hAnsi="Calibri" w:cs="Calibri"/>
                      <w:sz w:val="12"/>
                      <w:szCs w:val="12"/>
                      <w:lang w:val="en-US"/>
                    </w:rPr>
                  </w:pPr>
                  <w:r>
                    <w:rPr>
                      <w:rFonts w:ascii="Calibri" w:hAnsi="Calibri" w:cs="Calibri"/>
                      <w:noProof/>
                      <w:sz w:val="12"/>
                      <w:szCs w:val="12"/>
                      <w:lang w:eastAsia="es-ES"/>
                    </w:rPr>
                    <mc:AlternateContent>
                      <mc:Choice Requires="wps">
                        <w:drawing>
                          <wp:anchor distT="0" distB="0" distL="114300" distR="114300" simplePos="0" relativeHeight="251667968" behindDoc="0" locked="0" layoutInCell="1" allowOverlap="1" wp14:anchorId="03482DAC" wp14:editId="1FEBA41E">
                            <wp:simplePos x="0" y="0"/>
                            <wp:positionH relativeFrom="column">
                              <wp:posOffset>1333500</wp:posOffset>
                            </wp:positionH>
                            <wp:positionV relativeFrom="paragraph">
                              <wp:posOffset>135890</wp:posOffset>
                            </wp:positionV>
                            <wp:extent cx="114300" cy="114300"/>
                            <wp:effectExtent l="7620" t="13970" r="11430" b="508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9D3432" id="Rectangle 30" o:spid="_x0000_s1026" style="position:absolute;margin-left:105pt;margin-top:10.7pt;width:9pt;height:9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" strokeweight=".26mm"/>
                        </w:pict>
                      </mc:Fallback>
                    </mc:AlternateContent>
                  </w:r>
                  <w:r>
                    <w:rPr>
                      <w:rFonts w:ascii="Calibri" w:hAnsi="Calibri" w:cs="Calibri"/>
                      <w:noProof/>
                      <w:sz w:val="12"/>
                      <w:szCs w:val="12"/>
                      <w:lang w:eastAsia="es-ES"/>
                    </w:rPr>
                    <mc:AlternateContent>
                      <mc:Choice Requires="wps">
                        <w:drawing>
                          <wp:anchor distT="0" distB="0" distL="114300" distR="114300" simplePos="0" relativeHeight="251666944" behindDoc="0" locked="0" layoutInCell="1" allowOverlap="1" wp14:anchorId="030CC746" wp14:editId="7B7C1D54">
                            <wp:simplePos x="0" y="0"/>
                            <wp:positionH relativeFrom="column">
                              <wp:posOffset>1333500</wp:posOffset>
                            </wp:positionH>
                            <wp:positionV relativeFrom="paragraph">
                              <wp:posOffset>0</wp:posOffset>
                            </wp:positionV>
                            <wp:extent cx="114300" cy="114300"/>
                            <wp:effectExtent l="7620" t="11430" r="11430" b="762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5F013A" id="Rectangle 29" o:spid="_x0000_s1026" style="position:absolute;margin-left:105pt;margin-top:0;width:9pt;height:9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" strokeweight=".26mm"/>
                        </w:pict>
                      </mc:Fallback>
                    </mc:AlternateContent>
                  </w:r>
                  <w:r w:rsidR="0055023A" w:rsidRPr="00EC7A7A">
                    <w:rPr>
                      <w:rFonts w:ascii="Calibri" w:hAnsi="Calibri" w:cs="Calibri"/>
                      <w:sz w:val="12"/>
                      <w:szCs w:val="12"/>
                      <w:lang w:val="en-US"/>
                    </w:rPr>
                    <w:t>Cash deposit</w:t>
                  </w:r>
                  <w:r w:rsidR="00107E9D" w:rsidRPr="00EC7A7A">
                    <w:rPr>
                      <w:rFonts w:ascii="Calibri" w:hAnsi="Calibri" w:cs="Calibri"/>
                      <w:sz w:val="12"/>
                      <w:szCs w:val="12"/>
                      <w:lang w:val="en-US"/>
                    </w:rPr>
                    <w:t>*</w:t>
                  </w:r>
                </w:p>
              </w:tc>
              <w:tc>
                <w:tcPr>
                  <w:tcW w:w="4364" w:type="dxa"/>
                  <w:gridSpan w:val="20"/>
                  <w:shd w:val="clear" w:color="auto" w:fill="auto"/>
                </w:tcPr>
                <w:p w14:paraId="2D978336" w14:textId="41D3AE1F" w:rsidR="00107E9D" w:rsidRPr="00EC7A7A" w:rsidRDefault="0055023A">
                  <w:pPr>
                    <w:rPr>
                      <w:rFonts w:ascii="Calibri" w:hAnsi="Calibri" w:cs="Calibri"/>
                      <w:sz w:val="12"/>
                      <w:szCs w:val="12"/>
                      <w:lang w:val="en-US"/>
                    </w:rPr>
                  </w:pPr>
                  <w:r w:rsidRPr="00EC7A7A">
                    <w:rPr>
                      <w:rFonts w:ascii="Calibri" w:hAnsi="Calibri" w:cs="Calibri"/>
                      <w:sz w:val="12"/>
                      <w:szCs w:val="12"/>
                      <w:lang w:val="en-US"/>
                    </w:rPr>
                    <w:t>Single payment of full amount</w:t>
                  </w:r>
                </w:p>
              </w:tc>
            </w:tr>
            <w:tr w:rsidR="00107E9D" w:rsidRPr="00EC7A7A" w14:paraId="72EF60AB" w14:textId="77777777" w:rsidTr="005256AE">
              <w:trPr>
                <w:trHeight w:val="210"/>
              </w:trPr>
              <w:tc>
                <w:tcPr>
                  <w:tcW w:w="2386" w:type="dxa"/>
                  <w:gridSpan w:val="12"/>
                  <w:shd w:val="clear" w:color="auto" w:fill="auto"/>
                </w:tcPr>
                <w:p w14:paraId="7252207E" w14:textId="03CF2419" w:rsidR="00107E9D" w:rsidRPr="00EC7A7A" w:rsidRDefault="0055023A" w:rsidP="0055023A">
                  <w:pPr>
                    <w:rPr>
                      <w:rFonts w:ascii="Calibri" w:hAnsi="Calibri" w:cs="Calibri"/>
                      <w:sz w:val="12"/>
                      <w:szCs w:val="12"/>
                      <w:lang w:val="en-US"/>
                    </w:rPr>
                  </w:pPr>
                  <w:r w:rsidRPr="00EC7A7A">
                    <w:rPr>
                      <w:rFonts w:ascii="Calibri" w:hAnsi="Calibri" w:cs="Calibri"/>
                      <w:sz w:val="12"/>
                      <w:szCs w:val="12"/>
                      <w:lang w:val="en-US"/>
                    </w:rPr>
                    <w:t>Bank transfer</w:t>
                  </w:r>
                  <w:r w:rsidR="00107E9D" w:rsidRPr="00EC7A7A">
                    <w:rPr>
                      <w:rFonts w:ascii="Calibri" w:hAnsi="Calibri" w:cs="Calibri"/>
                      <w:sz w:val="12"/>
                      <w:szCs w:val="12"/>
                      <w:lang w:val="en-US"/>
                    </w:rPr>
                    <w:t>*</w:t>
                  </w:r>
                </w:p>
              </w:tc>
              <w:tc>
                <w:tcPr>
                  <w:tcW w:w="4364" w:type="dxa"/>
                  <w:gridSpan w:val="20"/>
                  <w:shd w:val="clear" w:color="auto" w:fill="auto"/>
                </w:tcPr>
                <w:p w14:paraId="53B57251" w14:textId="265EF1A8" w:rsidR="00107E9D" w:rsidRPr="00EC7A7A" w:rsidRDefault="0055023A" w:rsidP="00075CE4">
                  <w:pPr>
                    <w:rPr>
                      <w:rFonts w:ascii="Calibri" w:eastAsia="Helvetica" w:hAnsi="Calibri" w:cs="Calibri"/>
                      <w:sz w:val="12"/>
                      <w:szCs w:val="12"/>
                      <w:lang w:val="en-US"/>
                    </w:rPr>
                  </w:pPr>
                  <w:r w:rsidRPr="00EC7A7A">
                    <w:rPr>
                      <w:rFonts w:ascii="Calibri" w:hAnsi="Calibri" w:cs="Calibri"/>
                      <w:sz w:val="12"/>
                      <w:szCs w:val="12"/>
                      <w:lang w:val="en-US"/>
                    </w:rPr>
                    <w:t>Partial payment</w:t>
                  </w:r>
                </w:p>
              </w:tc>
            </w:tr>
            <w:tr w:rsidR="00107E9D" w:rsidRPr="00EC7A7A" w14:paraId="7D8EFF07" w14:textId="77777777" w:rsidTr="005256AE">
              <w:tblPrEx>
                <w:tblCellMar>
                  <w:left w:w="0" w:type="dxa"/>
                  <w:right w:w="0" w:type="dxa"/>
                </w:tblCellMar>
              </w:tblPrEx>
              <w:trPr>
                <w:trHeight w:val="210"/>
              </w:trPr>
              <w:tc>
                <w:tcPr>
                  <w:tcW w:w="2386" w:type="dxa"/>
                  <w:gridSpan w:val="12"/>
                  <w:shd w:val="clear" w:color="auto" w:fill="auto"/>
                </w:tcPr>
                <w:p w14:paraId="645C78C1" w14:textId="26CC1014" w:rsidR="00107E9D" w:rsidRPr="00EC7A7A" w:rsidRDefault="00AE51EF">
                  <w:pPr>
                    <w:rPr>
                      <w:rFonts w:ascii="Calibri" w:hAnsi="Calibri" w:cs="Calibri"/>
                      <w:sz w:val="12"/>
                      <w:szCs w:val="12"/>
                      <w:lang w:val="en-US"/>
                    </w:rPr>
                  </w:pPr>
                  <w:r>
                    <w:rPr>
                      <w:rFonts w:ascii="Calibri" w:hAnsi="Calibri" w:cs="Calibri"/>
                      <w:noProof/>
                      <w:sz w:val="12"/>
                      <w:szCs w:val="12"/>
                      <w:lang w:eastAsia="es-ES"/>
                    </w:rPr>
                    <mc:AlternateContent>
                      <mc:Choice Requires="wps">
                        <w:drawing>
                          <wp:anchor distT="0" distB="0" distL="114300" distR="114300" simplePos="0" relativeHeight="251675136" behindDoc="0" locked="0" layoutInCell="1" allowOverlap="1" wp14:anchorId="1C458D38" wp14:editId="6865DC94">
                            <wp:simplePos x="0" y="0"/>
                            <wp:positionH relativeFrom="column">
                              <wp:posOffset>1377950</wp:posOffset>
                            </wp:positionH>
                            <wp:positionV relativeFrom="paragraph">
                              <wp:posOffset>6350</wp:posOffset>
                            </wp:positionV>
                            <wp:extent cx="114300" cy="114300"/>
                            <wp:effectExtent l="7620" t="8255" r="11430" b="10795"/>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EB717D" id="Rectangle 41" o:spid="_x0000_s1026" style="position:absolute;margin-left:108.5pt;margin-top:.5pt;width:9pt;height:9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" strokeweight=".26mm"/>
                        </w:pict>
                      </mc:Fallback>
                    </mc:AlternateContent>
                  </w:r>
                  <w:r w:rsidR="00107E9D" w:rsidRPr="00EC7A7A">
                    <w:rPr>
                      <w:rFonts w:ascii="Calibri" w:eastAsia="Helvetica" w:hAnsi="Calibri" w:cs="Calibri"/>
                      <w:sz w:val="12"/>
                      <w:szCs w:val="12"/>
                      <w:lang w:val="en-US"/>
                    </w:rPr>
                    <w:t xml:space="preserve">  </w:t>
                  </w:r>
                  <w:r w:rsidR="0055023A" w:rsidRPr="00EC7A7A">
                    <w:rPr>
                      <w:rFonts w:ascii="Calibri" w:eastAsia="Helvetica" w:hAnsi="Calibri" w:cs="Calibri"/>
                      <w:sz w:val="12"/>
                      <w:szCs w:val="12"/>
                      <w:lang w:val="en-US"/>
                    </w:rPr>
                    <w:t>Electronic payment</w:t>
                  </w:r>
                </w:p>
                <w:p w14:paraId="4A916F09" w14:textId="77777777" w:rsidR="00075CE4" w:rsidRPr="00EC7A7A" w:rsidRDefault="00075CE4">
                  <w:pPr>
                    <w:rPr>
                      <w:rFonts w:ascii="Calibri" w:hAnsi="Calibri" w:cs="Calibri"/>
                      <w:sz w:val="12"/>
                      <w:szCs w:val="12"/>
                      <w:lang w:val="en-US"/>
                    </w:rPr>
                  </w:pPr>
                </w:p>
              </w:tc>
              <w:tc>
                <w:tcPr>
                  <w:tcW w:w="4133" w:type="dxa"/>
                  <w:gridSpan w:val="18"/>
                  <w:shd w:val="clear" w:color="auto" w:fill="auto"/>
                </w:tcPr>
                <w:p w14:paraId="485D8DD3" w14:textId="00F01BE6" w:rsidR="00107E9D" w:rsidRPr="003E5BBF" w:rsidRDefault="00107E9D">
                  <w:pPr>
                    <w:rPr>
                      <w:rFonts w:ascii="Calibri" w:hAnsi="Calibri" w:cs="Calibri"/>
                      <w:sz w:val="12"/>
                      <w:szCs w:val="12"/>
                      <w:lang w:val="en-US"/>
                    </w:rPr>
                  </w:pPr>
                  <w:r w:rsidRPr="00EC7A7A">
                    <w:rPr>
                      <w:rFonts w:ascii="Calibri" w:eastAsia="Helvetica" w:hAnsi="Calibri" w:cs="Calibri"/>
                      <w:sz w:val="12"/>
                      <w:szCs w:val="12"/>
                      <w:lang w:val="en-US"/>
                    </w:rPr>
                    <w:t xml:space="preserve">  </w:t>
                  </w:r>
                  <w:r w:rsidRPr="003E5BBF">
                    <w:rPr>
                      <w:rFonts w:ascii="Calibri" w:hAnsi="Calibri" w:cs="Calibri"/>
                      <w:sz w:val="12"/>
                      <w:szCs w:val="12"/>
                      <w:lang w:val="en-US"/>
                    </w:rPr>
                    <w:t>D</w:t>
                  </w:r>
                  <w:r w:rsidR="003E5BBF" w:rsidRPr="003E5BBF">
                    <w:rPr>
                      <w:rFonts w:ascii="Calibri" w:hAnsi="Calibri" w:cs="Calibri"/>
                      <w:sz w:val="12"/>
                      <w:szCs w:val="12"/>
                      <w:lang w:val="en-US"/>
                    </w:rPr>
                    <w:t>irect debit</w:t>
                  </w:r>
                  <w:r w:rsidRPr="003E5BBF">
                    <w:rPr>
                      <w:rFonts w:ascii="Calibri" w:hAnsi="Calibri" w:cs="Calibri"/>
                      <w:sz w:val="12"/>
                      <w:szCs w:val="12"/>
                      <w:lang w:val="en-US"/>
                    </w:rPr>
                    <w:t xml:space="preserve"> </w:t>
                  </w:r>
                </w:p>
                <w:p w14:paraId="4816C486" w14:textId="77777777" w:rsidR="005256AE" w:rsidRPr="00EC7A7A" w:rsidRDefault="005256AE">
                  <w:pPr>
                    <w:rPr>
                      <w:rFonts w:ascii="Calibri" w:hAnsi="Calibri" w:cs="Calibri"/>
                      <w:sz w:val="12"/>
                      <w:szCs w:val="12"/>
                      <w:lang w:val="en-US"/>
                    </w:rPr>
                  </w:pPr>
                </w:p>
              </w:tc>
              <w:tc>
                <w:tcPr>
                  <w:tcW w:w="231" w:type="dxa"/>
                  <w:gridSpan w:val="2"/>
                  <w:shd w:val="clear" w:color="auto" w:fill="auto"/>
                </w:tcPr>
                <w:p w14:paraId="2C7E1F99" w14:textId="77777777" w:rsidR="00107E9D" w:rsidRPr="00EC7A7A" w:rsidRDefault="00107E9D">
                  <w:pPr>
                    <w:snapToGrid w:val="0"/>
                    <w:rPr>
                      <w:rFonts w:ascii="Calibri" w:hAnsi="Calibri" w:cs="Calibri"/>
                      <w:sz w:val="12"/>
                      <w:szCs w:val="12"/>
                      <w:lang w:val="en-US"/>
                    </w:rPr>
                  </w:pPr>
                </w:p>
              </w:tc>
            </w:tr>
            <w:tr w:rsidR="00107E9D" w:rsidRPr="00E96C53" w14:paraId="6E9A9870" w14:textId="77777777" w:rsidTr="005256AE">
              <w:trPr>
                <w:gridBefore w:val="1"/>
                <w:gridAfter w:val="1"/>
                <w:wBefore w:w="23" w:type="dxa"/>
                <w:wAfter w:w="145" w:type="dxa"/>
                <w:trHeight w:val="198"/>
              </w:trPr>
              <w:tc>
                <w:tcPr>
                  <w:tcW w:w="6582" w:type="dxa"/>
                  <w:gridSpan w:val="30"/>
                  <w:tcBorders>
                    <w:top w:val="single" w:sz="4" w:space="0" w:color="000000"/>
                    <w:left w:val="single" w:sz="4" w:space="0" w:color="000000"/>
                    <w:bottom w:val="single" w:sz="4" w:space="0" w:color="000000"/>
                    <w:right w:val="single" w:sz="4" w:space="0" w:color="000000"/>
                  </w:tcBorders>
                  <w:shd w:val="clear" w:color="auto" w:fill="auto"/>
                  <w:vAlign w:val="center"/>
                </w:tcPr>
                <w:p w14:paraId="71DAB690" w14:textId="401B8851" w:rsidR="00107E9D" w:rsidRPr="00EC7A7A" w:rsidRDefault="003E5BBF" w:rsidP="003E5BBF">
                  <w:pPr>
                    <w:jc w:val="center"/>
                    <w:rPr>
                      <w:rFonts w:ascii="Calibri" w:hAnsi="Calibri" w:cs="Calibri"/>
                      <w:sz w:val="14"/>
                      <w:szCs w:val="14"/>
                      <w:lang w:val="en-US"/>
                    </w:rPr>
                  </w:pPr>
                  <w:r w:rsidRPr="003E5BBF">
                    <w:rPr>
                      <w:rFonts w:ascii="Calibri" w:hAnsi="Calibri" w:cs="Calibri"/>
                      <w:sz w:val="14"/>
                      <w:szCs w:val="14"/>
                      <w:lang w:val="en-US"/>
                    </w:rPr>
                    <w:t>BANK ACCOUNT NUMBER FOR DIRECT DEBIT</w:t>
                  </w:r>
                  <w:r>
                    <w:rPr>
                      <w:rFonts w:ascii="Calibri" w:hAnsi="Calibri" w:cs="Calibri"/>
                      <w:color w:val="FF0000"/>
                      <w:sz w:val="14"/>
                      <w:szCs w:val="14"/>
                      <w:lang w:val="en-US"/>
                    </w:rPr>
                    <w:t xml:space="preserve"> </w:t>
                  </w:r>
                  <w:r w:rsidR="00107E9D" w:rsidRPr="00EC7A7A">
                    <w:rPr>
                      <w:rFonts w:ascii="Calibri" w:hAnsi="Calibri" w:cs="Calibri"/>
                      <w:sz w:val="14"/>
                      <w:szCs w:val="14"/>
                      <w:lang w:val="en-US"/>
                    </w:rPr>
                    <w:t xml:space="preserve">- </w:t>
                  </w:r>
                  <w:r w:rsidR="00107E9D" w:rsidRPr="00EC7A7A">
                    <w:rPr>
                      <w:rFonts w:ascii="Calibri" w:hAnsi="Calibri" w:cs="Calibri"/>
                      <w:b/>
                      <w:sz w:val="14"/>
                      <w:szCs w:val="14"/>
                      <w:lang w:val="en-US"/>
                    </w:rPr>
                    <w:t>IBAN</w:t>
                  </w:r>
                </w:p>
              </w:tc>
            </w:tr>
            <w:tr w:rsidR="00107E9D" w:rsidRPr="00E96C53" w14:paraId="4A7EC755" w14:textId="77777777" w:rsidTr="005256AE">
              <w:trPr>
                <w:gridBefore w:val="1"/>
                <w:gridAfter w:val="1"/>
                <w:wBefore w:w="23" w:type="dxa"/>
                <w:wAfter w:w="145" w:type="dxa"/>
                <w:trHeight w:val="198"/>
              </w:trPr>
              <w:tc>
                <w:tcPr>
                  <w:tcW w:w="234" w:type="dxa"/>
                  <w:tcBorders>
                    <w:top w:val="single" w:sz="4" w:space="0" w:color="000000"/>
                    <w:left w:val="single" w:sz="4" w:space="0" w:color="000000"/>
                    <w:bottom w:val="single" w:sz="4" w:space="0" w:color="000000"/>
                  </w:tcBorders>
                  <w:shd w:val="clear" w:color="auto" w:fill="auto"/>
                  <w:vAlign w:val="center"/>
                </w:tcPr>
                <w:p w14:paraId="3BD6F0B5"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shd w:val="clear" w:color="auto" w:fill="auto"/>
                  <w:vAlign w:val="center"/>
                </w:tcPr>
                <w:p w14:paraId="3FDD1882" w14:textId="77777777" w:rsidR="00107E9D" w:rsidRPr="00EC7A7A" w:rsidRDefault="00107E9D">
                  <w:pPr>
                    <w:snapToGrid w:val="0"/>
                    <w:rPr>
                      <w:rFonts w:ascii="Calibri" w:hAnsi="Calibri" w:cs="Calibri"/>
                      <w:sz w:val="12"/>
                      <w:szCs w:val="12"/>
                      <w:lang w:val="en-US"/>
                    </w:rPr>
                  </w:pPr>
                </w:p>
              </w:tc>
              <w:tc>
                <w:tcPr>
                  <w:tcW w:w="235" w:type="dxa"/>
                  <w:tcBorders>
                    <w:top w:val="single" w:sz="4" w:space="0" w:color="000000"/>
                    <w:left w:val="dashed" w:sz="4" w:space="0" w:color="000000"/>
                    <w:bottom w:val="single" w:sz="4" w:space="0" w:color="000000"/>
                  </w:tcBorders>
                  <w:shd w:val="clear" w:color="auto" w:fill="auto"/>
                  <w:vAlign w:val="center"/>
                </w:tcPr>
                <w:p w14:paraId="20021B61"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shd w:val="clear" w:color="auto" w:fill="auto"/>
                  <w:vAlign w:val="center"/>
                </w:tcPr>
                <w:p w14:paraId="0BE11E26"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single" w:sz="4" w:space="0" w:color="000000"/>
                    <w:bottom w:val="single" w:sz="4" w:space="0" w:color="000000"/>
                  </w:tcBorders>
                  <w:shd w:val="clear" w:color="auto" w:fill="auto"/>
                  <w:vAlign w:val="center"/>
                </w:tcPr>
                <w:p w14:paraId="564E5D56" w14:textId="77777777" w:rsidR="00107E9D" w:rsidRPr="00EC7A7A" w:rsidRDefault="00107E9D">
                  <w:pPr>
                    <w:snapToGrid w:val="0"/>
                    <w:rPr>
                      <w:rFonts w:ascii="Calibri" w:hAnsi="Calibri" w:cs="Calibri"/>
                      <w:sz w:val="12"/>
                      <w:szCs w:val="12"/>
                      <w:lang w:val="en-US"/>
                    </w:rPr>
                  </w:pPr>
                </w:p>
              </w:tc>
              <w:tc>
                <w:tcPr>
                  <w:tcW w:w="235" w:type="dxa"/>
                  <w:tcBorders>
                    <w:top w:val="single" w:sz="4" w:space="0" w:color="000000"/>
                    <w:left w:val="dashed" w:sz="4" w:space="0" w:color="000000"/>
                    <w:bottom w:val="single" w:sz="4" w:space="0" w:color="000000"/>
                  </w:tcBorders>
                  <w:shd w:val="clear" w:color="auto" w:fill="auto"/>
                  <w:vAlign w:val="center"/>
                </w:tcPr>
                <w:p w14:paraId="175F9BAA"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shd w:val="clear" w:color="auto" w:fill="auto"/>
                  <w:vAlign w:val="center"/>
                </w:tcPr>
                <w:p w14:paraId="49E3800E"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shd w:val="clear" w:color="auto" w:fill="auto"/>
                  <w:vAlign w:val="center"/>
                </w:tcPr>
                <w:p w14:paraId="37B474E0" w14:textId="77777777" w:rsidR="00107E9D" w:rsidRPr="00EC7A7A" w:rsidRDefault="00107E9D">
                  <w:pPr>
                    <w:snapToGrid w:val="0"/>
                    <w:rPr>
                      <w:rFonts w:ascii="Calibri" w:hAnsi="Calibri" w:cs="Calibri"/>
                      <w:sz w:val="12"/>
                      <w:szCs w:val="12"/>
                      <w:lang w:val="en-US"/>
                    </w:rPr>
                  </w:pPr>
                </w:p>
              </w:tc>
              <w:tc>
                <w:tcPr>
                  <w:tcW w:w="235" w:type="dxa"/>
                  <w:tcBorders>
                    <w:top w:val="single" w:sz="4" w:space="0" w:color="000000"/>
                    <w:left w:val="single" w:sz="4" w:space="0" w:color="000000"/>
                    <w:bottom w:val="single" w:sz="4" w:space="0" w:color="000000"/>
                  </w:tcBorders>
                  <w:shd w:val="clear" w:color="auto" w:fill="auto"/>
                  <w:vAlign w:val="center"/>
                </w:tcPr>
                <w:p w14:paraId="20F47C69"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shd w:val="clear" w:color="auto" w:fill="auto"/>
                  <w:vAlign w:val="center"/>
                </w:tcPr>
                <w:p w14:paraId="5E55831D" w14:textId="77777777" w:rsidR="00107E9D" w:rsidRPr="00EC7A7A" w:rsidRDefault="00107E9D">
                  <w:pPr>
                    <w:snapToGrid w:val="0"/>
                    <w:rPr>
                      <w:rFonts w:ascii="Calibri" w:hAnsi="Calibri" w:cs="Calibri"/>
                      <w:sz w:val="12"/>
                      <w:szCs w:val="12"/>
                      <w:lang w:val="en-US"/>
                    </w:rPr>
                  </w:pPr>
                </w:p>
              </w:tc>
              <w:tc>
                <w:tcPr>
                  <w:tcW w:w="234" w:type="dxa"/>
                  <w:gridSpan w:val="2"/>
                  <w:tcBorders>
                    <w:top w:val="single" w:sz="4" w:space="0" w:color="000000"/>
                    <w:left w:val="dashed" w:sz="4" w:space="0" w:color="000000"/>
                    <w:bottom w:val="single" w:sz="4" w:space="0" w:color="000000"/>
                  </w:tcBorders>
                  <w:shd w:val="clear" w:color="auto" w:fill="auto"/>
                  <w:vAlign w:val="center"/>
                </w:tcPr>
                <w:p w14:paraId="1193C781" w14:textId="77777777" w:rsidR="00107E9D" w:rsidRPr="00EC7A7A" w:rsidRDefault="00107E9D">
                  <w:pPr>
                    <w:snapToGrid w:val="0"/>
                    <w:rPr>
                      <w:rFonts w:ascii="Calibri" w:hAnsi="Calibri" w:cs="Calibri"/>
                      <w:sz w:val="12"/>
                      <w:szCs w:val="12"/>
                      <w:lang w:val="en-US"/>
                    </w:rPr>
                  </w:pPr>
                </w:p>
              </w:tc>
              <w:tc>
                <w:tcPr>
                  <w:tcW w:w="235" w:type="dxa"/>
                  <w:tcBorders>
                    <w:top w:val="single" w:sz="4" w:space="0" w:color="000000"/>
                    <w:left w:val="dashed" w:sz="4" w:space="0" w:color="000000"/>
                    <w:bottom w:val="single" w:sz="4" w:space="0" w:color="000000"/>
                  </w:tcBorders>
                  <w:shd w:val="clear" w:color="auto" w:fill="auto"/>
                  <w:vAlign w:val="center"/>
                </w:tcPr>
                <w:p w14:paraId="6D595CC7"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single" w:sz="4" w:space="0" w:color="000000"/>
                    <w:bottom w:val="single" w:sz="4" w:space="0" w:color="000000"/>
                  </w:tcBorders>
                  <w:shd w:val="clear" w:color="auto" w:fill="auto"/>
                  <w:vAlign w:val="center"/>
                </w:tcPr>
                <w:p w14:paraId="184931FC" w14:textId="77777777" w:rsidR="00107E9D" w:rsidRPr="00EC7A7A" w:rsidRDefault="00107E9D">
                  <w:pPr>
                    <w:snapToGrid w:val="0"/>
                    <w:rPr>
                      <w:rFonts w:ascii="Calibri" w:hAnsi="Calibri" w:cs="Calibri"/>
                      <w:sz w:val="12"/>
                      <w:szCs w:val="12"/>
                      <w:lang w:val="en-US"/>
                    </w:rPr>
                  </w:pPr>
                </w:p>
              </w:tc>
              <w:tc>
                <w:tcPr>
                  <w:tcW w:w="235" w:type="dxa"/>
                  <w:tcBorders>
                    <w:top w:val="single" w:sz="4" w:space="0" w:color="000000"/>
                    <w:left w:val="dashed" w:sz="4" w:space="0" w:color="000000"/>
                    <w:bottom w:val="single" w:sz="4" w:space="0" w:color="000000"/>
                  </w:tcBorders>
                  <w:shd w:val="clear" w:color="auto" w:fill="auto"/>
                  <w:vAlign w:val="center"/>
                </w:tcPr>
                <w:p w14:paraId="4B0F5568"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shd w:val="clear" w:color="auto" w:fill="auto"/>
                  <w:vAlign w:val="center"/>
                </w:tcPr>
                <w:p w14:paraId="264C4DDA"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shd w:val="clear" w:color="auto" w:fill="auto"/>
                  <w:vAlign w:val="center"/>
                </w:tcPr>
                <w:p w14:paraId="58535A38" w14:textId="77777777" w:rsidR="00107E9D" w:rsidRPr="00EC7A7A" w:rsidRDefault="00107E9D">
                  <w:pPr>
                    <w:snapToGrid w:val="0"/>
                    <w:rPr>
                      <w:rFonts w:ascii="Calibri" w:hAnsi="Calibri" w:cs="Calibri"/>
                      <w:sz w:val="12"/>
                      <w:szCs w:val="12"/>
                      <w:lang w:val="en-US"/>
                    </w:rPr>
                  </w:pPr>
                </w:p>
              </w:tc>
              <w:tc>
                <w:tcPr>
                  <w:tcW w:w="235" w:type="dxa"/>
                  <w:tcBorders>
                    <w:top w:val="single" w:sz="4" w:space="0" w:color="000000"/>
                    <w:left w:val="single" w:sz="4" w:space="0" w:color="000000"/>
                    <w:bottom w:val="single" w:sz="4" w:space="0" w:color="000000"/>
                  </w:tcBorders>
                  <w:shd w:val="clear" w:color="auto" w:fill="auto"/>
                  <w:vAlign w:val="center"/>
                </w:tcPr>
                <w:p w14:paraId="10B8EEC3"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shd w:val="clear" w:color="auto" w:fill="auto"/>
                  <w:vAlign w:val="center"/>
                </w:tcPr>
                <w:p w14:paraId="21AC6F35"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shd w:val="clear" w:color="auto" w:fill="auto"/>
                  <w:vAlign w:val="center"/>
                </w:tcPr>
                <w:p w14:paraId="6F32F8DA" w14:textId="77777777" w:rsidR="00107E9D" w:rsidRPr="00EC7A7A" w:rsidRDefault="00107E9D">
                  <w:pPr>
                    <w:snapToGrid w:val="0"/>
                    <w:rPr>
                      <w:rFonts w:ascii="Calibri" w:hAnsi="Calibri" w:cs="Calibri"/>
                      <w:sz w:val="12"/>
                      <w:szCs w:val="12"/>
                      <w:lang w:val="en-US"/>
                    </w:rPr>
                  </w:pPr>
                </w:p>
              </w:tc>
              <w:tc>
                <w:tcPr>
                  <w:tcW w:w="235" w:type="dxa"/>
                  <w:tcBorders>
                    <w:top w:val="single" w:sz="4" w:space="0" w:color="000000"/>
                    <w:left w:val="dashed" w:sz="4" w:space="0" w:color="000000"/>
                    <w:bottom w:val="single" w:sz="4" w:space="0" w:color="000000"/>
                  </w:tcBorders>
                  <w:shd w:val="clear" w:color="auto" w:fill="auto"/>
                  <w:vAlign w:val="center"/>
                </w:tcPr>
                <w:p w14:paraId="1181B0AB"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single" w:sz="4" w:space="0" w:color="000000"/>
                    <w:bottom w:val="single" w:sz="4" w:space="0" w:color="000000"/>
                  </w:tcBorders>
                  <w:shd w:val="clear" w:color="auto" w:fill="auto"/>
                  <w:vAlign w:val="center"/>
                </w:tcPr>
                <w:p w14:paraId="37635222"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vAlign w:val="center"/>
                </w:tcPr>
                <w:p w14:paraId="7852BD29" w14:textId="77777777" w:rsidR="00107E9D" w:rsidRPr="00EC7A7A" w:rsidRDefault="00107E9D">
                  <w:pPr>
                    <w:snapToGrid w:val="0"/>
                    <w:rPr>
                      <w:rFonts w:ascii="Calibri" w:hAnsi="Calibri" w:cs="Calibri"/>
                      <w:sz w:val="12"/>
                      <w:szCs w:val="12"/>
                      <w:lang w:val="en-US"/>
                    </w:rPr>
                  </w:pPr>
                </w:p>
              </w:tc>
              <w:tc>
                <w:tcPr>
                  <w:tcW w:w="235" w:type="dxa"/>
                  <w:tcBorders>
                    <w:top w:val="single" w:sz="4" w:space="0" w:color="000000"/>
                    <w:left w:val="dashed" w:sz="4" w:space="0" w:color="000000"/>
                    <w:bottom w:val="single" w:sz="4" w:space="0" w:color="000000"/>
                  </w:tcBorders>
                  <w:vAlign w:val="center"/>
                </w:tcPr>
                <w:p w14:paraId="192FD3CB"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vAlign w:val="center"/>
                </w:tcPr>
                <w:p w14:paraId="5ADCDD00"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single" w:sz="4" w:space="0" w:color="000000"/>
                    <w:bottom w:val="single" w:sz="4" w:space="0" w:color="000000"/>
                  </w:tcBorders>
                  <w:vAlign w:val="center"/>
                </w:tcPr>
                <w:p w14:paraId="66172310" w14:textId="77777777" w:rsidR="00107E9D" w:rsidRPr="00EC7A7A" w:rsidRDefault="00107E9D">
                  <w:pPr>
                    <w:snapToGrid w:val="0"/>
                    <w:rPr>
                      <w:rFonts w:ascii="Calibri" w:hAnsi="Calibri" w:cs="Calibri"/>
                      <w:sz w:val="12"/>
                      <w:szCs w:val="12"/>
                      <w:lang w:val="en-US"/>
                    </w:rPr>
                  </w:pPr>
                </w:p>
              </w:tc>
              <w:tc>
                <w:tcPr>
                  <w:tcW w:w="235" w:type="dxa"/>
                  <w:tcBorders>
                    <w:top w:val="single" w:sz="4" w:space="0" w:color="000000"/>
                    <w:left w:val="dashed" w:sz="4" w:space="0" w:color="000000"/>
                    <w:bottom w:val="single" w:sz="4" w:space="0" w:color="000000"/>
                  </w:tcBorders>
                  <w:vAlign w:val="center"/>
                </w:tcPr>
                <w:p w14:paraId="20A90364"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vAlign w:val="center"/>
                </w:tcPr>
                <w:p w14:paraId="0EF3E05C" w14:textId="77777777" w:rsidR="00107E9D" w:rsidRPr="00EC7A7A" w:rsidRDefault="00107E9D">
                  <w:pPr>
                    <w:snapToGrid w:val="0"/>
                    <w:rPr>
                      <w:rFonts w:ascii="Calibri" w:hAnsi="Calibri" w:cs="Calibri"/>
                      <w:sz w:val="12"/>
                      <w:szCs w:val="12"/>
                      <w:lang w:val="en-US"/>
                    </w:rPr>
                  </w:pPr>
                </w:p>
              </w:tc>
              <w:tc>
                <w:tcPr>
                  <w:tcW w:w="255" w:type="dxa"/>
                  <w:gridSpan w:val="2"/>
                  <w:tcBorders>
                    <w:top w:val="single" w:sz="4" w:space="0" w:color="000000"/>
                    <w:left w:val="dashed" w:sz="4" w:space="0" w:color="000000"/>
                    <w:bottom w:val="single" w:sz="4" w:space="0" w:color="000000"/>
                    <w:right w:val="single" w:sz="4" w:space="0" w:color="000000"/>
                  </w:tcBorders>
                  <w:vAlign w:val="center"/>
                </w:tcPr>
                <w:p w14:paraId="3CF2D268" w14:textId="77777777" w:rsidR="00107E9D" w:rsidRPr="00EC7A7A" w:rsidRDefault="00107E9D">
                  <w:pPr>
                    <w:snapToGrid w:val="0"/>
                    <w:rPr>
                      <w:rFonts w:ascii="Calibri" w:hAnsi="Calibri" w:cs="Calibri"/>
                      <w:sz w:val="12"/>
                      <w:szCs w:val="12"/>
                      <w:lang w:val="en-US"/>
                    </w:rPr>
                  </w:pPr>
                </w:p>
              </w:tc>
            </w:tr>
          </w:tbl>
          <w:p w14:paraId="7CB1E2C3" w14:textId="77777777" w:rsidR="00D90B5D" w:rsidRPr="00EC7A7A" w:rsidRDefault="00D90B5D">
            <w:pPr>
              <w:rPr>
                <w:rFonts w:ascii="Calibri" w:hAnsi="Calibri" w:cs="Calibri"/>
                <w:sz w:val="12"/>
                <w:szCs w:val="12"/>
                <w:lang w:val="en-US"/>
              </w:rPr>
            </w:pPr>
          </w:p>
          <w:p w14:paraId="4F555FB4" w14:textId="6243BA17" w:rsidR="00107E9D" w:rsidRPr="00EC7A7A" w:rsidRDefault="0055023A">
            <w:pPr>
              <w:rPr>
                <w:rFonts w:ascii="Calibri" w:hAnsi="Calibri" w:cs="Calibri"/>
                <w:sz w:val="14"/>
                <w:szCs w:val="14"/>
                <w:lang w:val="en-US"/>
              </w:rPr>
            </w:pPr>
            <w:r w:rsidRPr="00EC7A7A">
              <w:rPr>
                <w:rFonts w:ascii="Calibri" w:hAnsi="Calibri" w:cs="Calibri"/>
                <w:sz w:val="14"/>
                <w:szCs w:val="14"/>
                <w:lang w:val="en-US"/>
              </w:rPr>
              <w:t xml:space="preserve">(**) Branch campus code </w:t>
            </w:r>
            <w:r w:rsidR="00107E9D" w:rsidRPr="00EC7A7A">
              <w:rPr>
                <w:rFonts w:ascii="Calibri" w:hAnsi="Calibri" w:cs="Calibri"/>
                <w:sz w:val="14"/>
                <w:szCs w:val="14"/>
                <w:lang w:val="en-US"/>
              </w:rPr>
              <w:t xml:space="preserve">(*) </w:t>
            </w:r>
            <w:r w:rsidRPr="00EC7A7A">
              <w:rPr>
                <w:rFonts w:ascii="Calibri" w:hAnsi="Calibri" w:cs="Calibri"/>
                <w:sz w:val="14"/>
                <w:szCs w:val="14"/>
                <w:lang w:val="en-US"/>
              </w:rPr>
              <w:t>and account number for bank transfer or cash deposit</w:t>
            </w:r>
          </w:p>
          <w:p w14:paraId="194568D1" w14:textId="77777777" w:rsidR="00107E9D" w:rsidRPr="00EC7A7A" w:rsidRDefault="00107E9D">
            <w:pPr>
              <w:rPr>
                <w:rFonts w:ascii="Calibri" w:hAnsi="Calibri" w:cs="Calibri"/>
                <w:sz w:val="12"/>
                <w:szCs w:val="12"/>
                <w:lang w:val="en-US"/>
              </w:rPr>
            </w:pPr>
          </w:p>
          <w:tbl>
            <w:tblPr>
              <w:tblW w:w="0" w:type="auto"/>
              <w:tblInd w:w="159" w:type="dxa"/>
              <w:tblLayout w:type="fixed"/>
              <w:tblCellMar>
                <w:left w:w="70" w:type="dxa"/>
                <w:right w:w="70" w:type="dxa"/>
              </w:tblCellMar>
              <w:tblLook w:val="0000" w:firstRow="0" w:lastRow="0" w:firstColumn="0" w:lastColumn="0" w:noHBand="0" w:noVBand="0"/>
            </w:tblPr>
            <w:tblGrid>
              <w:gridCol w:w="284"/>
              <w:gridCol w:w="1985"/>
              <w:gridCol w:w="709"/>
              <w:gridCol w:w="1842"/>
              <w:gridCol w:w="160"/>
              <w:gridCol w:w="284"/>
              <w:gridCol w:w="1984"/>
              <w:gridCol w:w="1068"/>
              <w:gridCol w:w="1856"/>
            </w:tblGrid>
            <w:tr w:rsidR="00107E9D" w:rsidRPr="00EC7A7A" w14:paraId="1719A64F" w14:textId="77777777">
              <w:tc>
                <w:tcPr>
                  <w:tcW w:w="284" w:type="dxa"/>
                  <w:tcBorders>
                    <w:top w:val="single" w:sz="4" w:space="0" w:color="000000"/>
                    <w:left w:val="single" w:sz="4" w:space="0" w:color="000000"/>
                    <w:bottom w:val="single" w:sz="4" w:space="0" w:color="000000"/>
                  </w:tcBorders>
                  <w:shd w:val="clear" w:color="auto" w:fill="auto"/>
                  <w:vAlign w:val="center"/>
                </w:tcPr>
                <w:p w14:paraId="16D2C709" w14:textId="77777777" w:rsidR="00107E9D" w:rsidRPr="00EC7A7A" w:rsidRDefault="00107E9D">
                  <w:pPr>
                    <w:pStyle w:val="Textoindependiente"/>
                    <w:rPr>
                      <w:rFonts w:ascii="Calibri" w:hAnsi="Calibri" w:cs="Calibri"/>
                      <w:szCs w:val="12"/>
                      <w:lang w:val="en-US"/>
                    </w:rPr>
                  </w:pPr>
                  <w:r w:rsidRPr="00EC7A7A">
                    <w:rPr>
                      <w:rFonts w:ascii="Calibri" w:hAnsi="Calibri" w:cs="Calibri"/>
                      <w:szCs w:val="12"/>
                      <w:lang w:val="en-US"/>
                    </w:rPr>
                    <w:t>01</w:t>
                  </w:r>
                </w:p>
              </w:tc>
              <w:tc>
                <w:tcPr>
                  <w:tcW w:w="1985" w:type="dxa"/>
                  <w:tcBorders>
                    <w:top w:val="single" w:sz="4" w:space="0" w:color="000000"/>
                    <w:left w:val="single" w:sz="4" w:space="0" w:color="000000"/>
                    <w:bottom w:val="single" w:sz="4" w:space="0" w:color="000000"/>
                  </w:tcBorders>
                  <w:shd w:val="clear" w:color="auto" w:fill="auto"/>
                  <w:vAlign w:val="center"/>
                </w:tcPr>
                <w:p w14:paraId="2F2A6515" w14:textId="4B5EF7F6" w:rsidR="00107E9D" w:rsidRPr="00AE51EF" w:rsidRDefault="00107E9D">
                  <w:pPr>
                    <w:pStyle w:val="Textoindependiente"/>
                    <w:rPr>
                      <w:rFonts w:ascii="Calibri" w:hAnsi="Calibri" w:cs="Calibri"/>
                      <w:szCs w:val="12"/>
                    </w:rPr>
                  </w:pPr>
                  <w:r w:rsidRPr="00AE51EF">
                    <w:rPr>
                      <w:rFonts w:ascii="Calibri" w:hAnsi="Calibri" w:cs="Calibri"/>
                      <w:szCs w:val="12"/>
                    </w:rPr>
                    <w:t>M</w:t>
                  </w:r>
                  <w:r w:rsidR="0055023A" w:rsidRPr="00AE51EF">
                    <w:rPr>
                      <w:rFonts w:ascii="Calibri" w:hAnsi="Calibri" w:cs="Calibri"/>
                      <w:szCs w:val="12"/>
                    </w:rPr>
                    <w:t>onasterio de la Cartuja. Seville</w:t>
                  </w:r>
                </w:p>
              </w:tc>
              <w:tc>
                <w:tcPr>
                  <w:tcW w:w="709" w:type="dxa"/>
                  <w:tcBorders>
                    <w:top w:val="single" w:sz="4" w:space="0" w:color="000000"/>
                    <w:left w:val="single" w:sz="4" w:space="0" w:color="000000"/>
                    <w:bottom w:val="single" w:sz="4" w:space="0" w:color="000000"/>
                  </w:tcBorders>
                  <w:shd w:val="clear" w:color="auto" w:fill="auto"/>
                  <w:vAlign w:val="center"/>
                </w:tcPr>
                <w:p w14:paraId="0874B50B" w14:textId="77777777" w:rsidR="00107E9D" w:rsidRPr="00EC7A7A" w:rsidRDefault="00107E9D">
                  <w:pPr>
                    <w:pStyle w:val="Textoindependiente"/>
                    <w:rPr>
                      <w:rFonts w:ascii="Calibri" w:hAnsi="Calibri" w:cs="Calibri"/>
                      <w:szCs w:val="12"/>
                      <w:lang w:val="en-US"/>
                    </w:rPr>
                  </w:pPr>
                  <w:r w:rsidRPr="00EC7A7A">
                    <w:rPr>
                      <w:rFonts w:ascii="Calibri" w:hAnsi="Calibri" w:cs="Calibri"/>
                      <w:szCs w:val="12"/>
                      <w:lang w:val="en-US"/>
                    </w:rPr>
                    <w:t>La Caixa</w:t>
                  </w:r>
                </w:p>
              </w:tc>
              <w:tc>
                <w:tcPr>
                  <w:tcW w:w="1842" w:type="dxa"/>
                  <w:tcBorders>
                    <w:top w:val="single" w:sz="4" w:space="0" w:color="000000"/>
                    <w:left w:val="single" w:sz="4" w:space="0" w:color="000000"/>
                    <w:bottom w:val="single" w:sz="4" w:space="0" w:color="000000"/>
                  </w:tcBorders>
                  <w:shd w:val="clear" w:color="auto" w:fill="auto"/>
                  <w:vAlign w:val="center"/>
                </w:tcPr>
                <w:p w14:paraId="00521562" w14:textId="77777777" w:rsidR="00107E9D" w:rsidRPr="00EC7A7A" w:rsidRDefault="00107E9D">
                  <w:pPr>
                    <w:pStyle w:val="Textoindependiente"/>
                    <w:rPr>
                      <w:rFonts w:ascii="Calibri" w:hAnsi="Calibri" w:cs="Calibri"/>
                      <w:szCs w:val="12"/>
                      <w:lang w:val="en-US"/>
                    </w:rPr>
                  </w:pPr>
                  <w:r w:rsidRPr="00EC7A7A">
                    <w:rPr>
                      <w:rFonts w:ascii="Calibri" w:hAnsi="Calibri" w:cs="Calibri"/>
                      <w:szCs w:val="12"/>
                      <w:lang w:val="en-US"/>
                    </w:rPr>
                    <w:t>IBAN:</w:t>
                  </w:r>
                </w:p>
                <w:p w14:paraId="680AEE6C" w14:textId="77777777" w:rsidR="00107E9D" w:rsidRPr="00EC7A7A" w:rsidRDefault="00107E9D">
                  <w:pPr>
                    <w:pStyle w:val="Textoindependiente"/>
                    <w:rPr>
                      <w:rFonts w:ascii="Calibri" w:hAnsi="Calibri" w:cs="Calibri"/>
                      <w:szCs w:val="12"/>
                      <w:lang w:val="en-US"/>
                    </w:rPr>
                  </w:pPr>
                  <w:r w:rsidRPr="00EC7A7A">
                    <w:rPr>
                      <w:rFonts w:ascii="Calibri" w:hAnsi="Calibri" w:cs="Calibri"/>
                      <w:szCs w:val="12"/>
                      <w:lang w:val="en-US"/>
                    </w:rPr>
                    <w:t>ES7821009166752200074348</w:t>
                  </w:r>
                </w:p>
              </w:tc>
              <w:tc>
                <w:tcPr>
                  <w:tcW w:w="160" w:type="dxa"/>
                  <w:tcBorders>
                    <w:left w:val="single" w:sz="4" w:space="0" w:color="000000"/>
                  </w:tcBorders>
                  <w:shd w:val="clear" w:color="auto" w:fill="auto"/>
                  <w:vAlign w:val="center"/>
                </w:tcPr>
                <w:p w14:paraId="06698A51" w14:textId="77777777" w:rsidR="00107E9D" w:rsidRPr="00EC7A7A" w:rsidRDefault="00107E9D">
                  <w:pPr>
                    <w:pStyle w:val="Textoindependiente"/>
                    <w:snapToGrid w:val="0"/>
                    <w:rPr>
                      <w:rFonts w:ascii="Calibri" w:hAnsi="Calibri" w:cs="Calibri"/>
                      <w:szCs w:val="12"/>
                      <w:lang w:val="en-US"/>
                    </w:rPr>
                  </w:pPr>
                </w:p>
              </w:tc>
              <w:tc>
                <w:tcPr>
                  <w:tcW w:w="284" w:type="dxa"/>
                  <w:tcBorders>
                    <w:top w:val="single" w:sz="4" w:space="0" w:color="000000"/>
                    <w:left w:val="single" w:sz="4" w:space="0" w:color="000000"/>
                    <w:bottom w:val="single" w:sz="4" w:space="0" w:color="000000"/>
                  </w:tcBorders>
                  <w:shd w:val="clear" w:color="auto" w:fill="auto"/>
                  <w:vAlign w:val="center"/>
                </w:tcPr>
                <w:p w14:paraId="19EC0890" w14:textId="77777777" w:rsidR="00107E9D" w:rsidRPr="0047134C" w:rsidRDefault="00107E9D">
                  <w:pPr>
                    <w:pStyle w:val="Textoindependiente"/>
                    <w:rPr>
                      <w:rFonts w:ascii="Calibri" w:hAnsi="Calibri" w:cs="Calibri"/>
                      <w:b/>
                      <w:bCs/>
                      <w:sz w:val="14"/>
                      <w:szCs w:val="14"/>
                      <w:lang w:val="en-US"/>
                    </w:rPr>
                  </w:pPr>
                  <w:r w:rsidRPr="0047134C">
                    <w:rPr>
                      <w:rFonts w:ascii="Calibri" w:hAnsi="Calibri" w:cs="Calibri"/>
                      <w:b/>
                      <w:bCs/>
                      <w:sz w:val="14"/>
                      <w:szCs w:val="14"/>
                      <w:lang w:val="en-US"/>
                    </w:rPr>
                    <w:t>03</w:t>
                  </w:r>
                </w:p>
              </w:tc>
              <w:tc>
                <w:tcPr>
                  <w:tcW w:w="1984" w:type="dxa"/>
                  <w:tcBorders>
                    <w:top w:val="single" w:sz="4" w:space="0" w:color="000000"/>
                    <w:left w:val="single" w:sz="4" w:space="0" w:color="000000"/>
                    <w:bottom w:val="single" w:sz="4" w:space="0" w:color="000000"/>
                  </w:tcBorders>
                  <w:shd w:val="clear" w:color="auto" w:fill="auto"/>
                  <w:vAlign w:val="center"/>
                </w:tcPr>
                <w:p w14:paraId="0F114C90" w14:textId="77777777" w:rsidR="00107E9D" w:rsidRPr="0047134C" w:rsidRDefault="00107E9D">
                  <w:pPr>
                    <w:pStyle w:val="Textoindependiente"/>
                    <w:rPr>
                      <w:rFonts w:ascii="Calibri" w:hAnsi="Calibri" w:cs="Calibri"/>
                      <w:b/>
                      <w:bCs/>
                      <w:sz w:val="14"/>
                      <w:szCs w:val="14"/>
                      <w:lang w:val="en-US"/>
                    </w:rPr>
                  </w:pPr>
                  <w:r w:rsidRPr="0047134C">
                    <w:rPr>
                      <w:rFonts w:ascii="Calibri" w:hAnsi="Calibri" w:cs="Calibri"/>
                      <w:b/>
                      <w:bCs/>
                      <w:sz w:val="14"/>
                      <w:szCs w:val="14"/>
                      <w:lang w:val="en-US"/>
                    </w:rPr>
                    <w:t>Antonio Machado de Baeza</w:t>
                  </w:r>
                </w:p>
              </w:tc>
              <w:tc>
                <w:tcPr>
                  <w:tcW w:w="1068" w:type="dxa"/>
                  <w:tcBorders>
                    <w:top w:val="single" w:sz="4" w:space="0" w:color="000000"/>
                    <w:left w:val="single" w:sz="4" w:space="0" w:color="000000"/>
                    <w:bottom w:val="single" w:sz="4" w:space="0" w:color="000000"/>
                  </w:tcBorders>
                  <w:shd w:val="clear" w:color="auto" w:fill="auto"/>
                  <w:vAlign w:val="center"/>
                </w:tcPr>
                <w:p w14:paraId="25B2F865" w14:textId="77777777" w:rsidR="00107E9D" w:rsidRPr="003302C7" w:rsidRDefault="00107E9D">
                  <w:pPr>
                    <w:pStyle w:val="Textoindependiente"/>
                    <w:rPr>
                      <w:rFonts w:ascii="Calibri" w:hAnsi="Calibri" w:cs="Calibri"/>
                      <w:b/>
                      <w:bCs/>
                      <w:szCs w:val="12"/>
                      <w:lang w:val="en-US"/>
                    </w:rPr>
                  </w:pPr>
                  <w:r w:rsidRPr="003302C7">
                    <w:rPr>
                      <w:rFonts w:ascii="Calibri" w:hAnsi="Calibri" w:cs="Calibri"/>
                      <w:b/>
                      <w:bCs/>
                      <w:szCs w:val="12"/>
                      <w:lang w:val="en-US"/>
                    </w:rPr>
                    <w:t>La Caixa</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00A7D" w14:textId="77777777" w:rsidR="00107E9D" w:rsidRPr="003302C7" w:rsidRDefault="00107E9D">
                  <w:pPr>
                    <w:pStyle w:val="Textoindependiente"/>
                    <w:rPr>
                      <w:rFonts w:ascii="Calibri" w:hAnsi="Calibri" w:cs="Calibri"/>
                      <w:b/>
                      <w:bCs/>
                      <w:szCs w:val="12"/>
                      <w:lang w:val="en-US"/>
                    </w:rPr>
                  </w:pPr>
                  <w:r w:rsidRPr="003302C7">
                    <w:rPr>
                      <w:rFonts w:ascii="Calibri" w:hAnsi="Calibri" w:cs="Calibri"/>
                      <w:b/>
                      <w:bCs/>
                      <w:szCs w:val="12"/>
                      <w:lang w:val="en-US"/>
                    </w:rPr>
                    <w:t>IBAN:</w:t>
                  </w:r>
                </w:p>
                <w:p w14:paraId="042E6072" w14:textId="77777777" w:rsidR="00107E9D" w:rsidRPr="003302C7" w:rsidRDefault="00107E9D">
                  <w:pPr>
                    <w:pStyle w:val="Textoindependiente"/>
                    <w:rPr>
                      <w:rFonts w:ascii="Calibri" w:hAnsi="Calibri" w:cs="Calibri"/>
                      <w:b/>
                      <w:bCs/>
                      <w:szCs w:val="12"/>
                      <w:lang w:val="en-US"/>
                    </w:rPr>
                  </w:pPr>
                  <w:r w:rsidRPr="003302C7">
                    <w:rPr>
                      <w:rFonts w:ascii="Calibri" w:hAnsi="Calibri" w:cs="Calibri"/>
                      <w:b/>
                      <w:bCs/>
                      <w:szCs w:val="12"/>
                      <w:lang w:val="en-US"/>
                    </w:rPr>
                    <w:t>ES7821009166752200074348</w:t>
                  </w:r>
                </w:p>
                <w:p w14:paraId="5CCF4868" w14:textId="49EDE3D0" w:rsidR="003302C7" w:rsidRPr="003302C7" w:rsidRDefault="003302C7">
                  <w:pPr>
                    <w:pStyle w:val="Textoindependiente"/>
                    <w:rPr>
                      <w:rFonts w:ascii="Calibri" w:hAnsi="Calibri" w:cs="Calibri"/>
                      <w:b/>
                      <w:bCs/>
                      <w:szCs w:val="12"/>
                      <w:lang w:val="en-US"/>
                    </w:rPr>
                  </w:pPr>
                  <w:r w:rsidRPr="003302C7">
                    <w:rPr>
                      <w:rFonts w:ascii="Calibri" w:hAnsi="Calibri" w:cs="Calibri"/>
                      <w:b/>
                      <w:bCs/>
                      <w:szCs w:val="12"/>
                    </w:rPr>
                    <w:t>SWIFT (BIC) Code: CAIXESBBXXX</w:t>
                  </w:r>
                </w:p>
              </w:tc>
            </w:tr>
            <w:tr w:rsidR="00107E9D" w:rsidRPr="00EC7A7A" w14:paraId="5E898EFD" w14:textId="77777777">
              <w:tc>
                <w:tcPr>
                  <w:tcW w:w="284" w:type="dxa"/>
                  <w:tcBorders>
                    <w:top w:val="single" w:sz="4" w:space="0" w:color="000000"/>
                    <w:left w:val="single" w:sz="4" w:space="0" w:color="000000"/>
                    <w:bottom w:val="single" w:sz="4" w:space="0" w:color="000000"/>
                  </w:tcBorders>
                  <w:shd w:val="clear" w:color="auto" w:fill="auto"/>
                  <w:vAlign w:val="center"/>
                </w:tcPr>
                <w:p w14:paraId="4E0DE716" w14:textId="77777777" w:rsidR="00107E9D" w:rsidRPr="00EC7A7A" w:rsidRDefault="00107E9D">
                  <w:pPr>
                    <w:pStyle w:val="Textoindependiente"/>
                    <w:rPr>
                      <w:rFonts w:ascii="Calibri" w:hAnsi="Calibri" w:cs="Calibri"/>
                      <w:szCs w:val="12"/>
                      <w:lang w:val="en-US"/>
                    </w:rPr>
                  </w:pPr>
                  <w:r w:rsidRPr="00EC7A7A">
                    <w:rPr>
                      <w:rFonts w:ascii="Calibri" w:hAnsi="Calibri" w:cs="Calibri"/>
                      <w:szCs w:val="12"/>
                      <w:lang w:val="en-US"/>
                    </w:rPr>
                    <w:t>02</w:t>
                  </w:r>
                </w:p>
              </w:tc>
              <w:tc>
                <w:tcPr>
                  <w:tcW w:w="1985" w:type="dxa"/>
                  <w:tcBorders>
                    <w:top w:val="single" w:sz="4" w:space="0" w:color="000000"/>
                    <w:left w:val="single" w:sz="4" w:space="0" w:color="000000"/>
                    <w:bottom w:val="single" w:sz="4" w:space="0" w:color="000000"/>
                  </w:tcBorders>
                  <w:shd w:val="clear" w:color="auto" w:fill="auto"/>
                  <w:vAlign w:val="center"/>
                </w:tcPr>
                <w:p w14:paraId="06670E4A" w14:textId="77777777" w:rsidR="00107E9D" w:rsidRPr="00AE51EF" w:rsidRDefault="00107E9D">
                  <w:pPr>
                    <w:pStyle w:val="Textoindependiente"/>
                    <w:rPr>
                      <w:rFonts w:ascii="Calibri" w:hAnsi="Calibri" w:cs="Calibri"/>
                      <w:szCs w:val="12"/>
                    </w:rPr>
                  </w:pPr>
                  <w:r w:rsidRPr="00AE51EF">
                    <w:rPr>
                      <w:rFonts w:ascii="Calibri" w:hAnsi="Calibri" w:cs="Calibri"/>
                      <w:szCs w:val="12"/>
                    </w:rPr>
                    <w:t>Santa María de La Rábida</w:t>
                  </w:r>
                </w:p>
              </w:tc>
              <w:tc>
                <w:tcPr>
                  <w:tcW w:w="709" w:type="dxa"/>
                  <w:tcBorders>
                    <w:top w:val="single" w:sz="4" w:space="0" w:color="000000"/>
                    <w:left w:val="single" w:sz="4" w:space="0" w:color="000000"/>
                    <w:bottom w:val="single" w:sz="4" w:space="0" w:color="000000"/>
                  </w:tcBorders>
                  <w:shd w:val="clear" w:color="auto" w:fill="auto"/>
                  <w:vAlign w:val="center"/>
                </w:tcPr>
                <w:p w14:paraId="3A9BD173" w14:textId="77777777" w:rsidR="00107E9D" w:rsidRPr="00EC7A7A" w:rsidRDefault="00107E9D">
                  <w:pPr>
                    <w:pStyle w:val="Textoindependiente"/>
                    <w:rPr>
                      <w:rFonts w:ascii="Calibri" w:hAnsi="Calibri" w:cs="Calibri"/>
                      <w:szCs w:val="12"/>
                      <w:lang w:val="en-US"/>
                    </w:rPr>
                  </w:pPr>
                  <w:r w:rsidRPr="00EC7A7A">
                    <w:rPr>
                      <w:rFonts w:ascii="Calibri" w:hAnsi="Calibri" w:cs="Calibri"/>
                      <w:szCs w:val="12"/>
                      <w:lang w:val="en-US"/>
                    </w:rPr>
                    <w:t>La Caixa</w:t>
                  </w:r>
                </w:p>
              </w:tc>
              <w:tc>
                <w:tcPr>
                  <w:tcW w:w="1842" w:type="dxa"/>
                  <w:tcBorders>
                    <w:top w:val="single" w:sz="4" w:space="0" w:color="000000"/>
                    <w:left w:val="single" w:sz="4" w:space="0" w:color="000000"/>
                    <w:bottom w:val="single" w:sz="4" w:space="0" w:color="000000"/>
                  </w:tcBorders>
                  <w:shd w:val="clear" w:color="auto" w:fill="auto"/>
                  <w:vAlign w:val="center"/>
                </w:tcPr>
                <w:p w14:paraId="06BEF4D5" w14:textId="77777777" w:rsidR="00107E9D" w:rsidRPr="00EC7A7A" w:rsidRDefault="00107E9D">
                  <w:pPr>
                    <w:pStyle w:val="Textoindependiente"/>
                    <w:rPr>
                      <w:rFonts w:ascii="Calibri" w:hAnsi="Calibri" w:cs="Calibri"/>
                      <w:szCs w:val="12"/>
                      <w:lang w:val="en-US"/>
                    </w:rPr>
                  </w:pPr>
                  <w:r w:rsidRPr="00EC7A7A">
                    <w:rPr>
                      <w:rFonts w:ascii="Calibri" w:hAnsi="Calibri" w:cs="Calibri"/>
                      <w:szCs w:val="12"/>
                      <w:lang w:val="en-US"/>
                    </w:rPr>
                    <w:t>IBAN:</w:t>
                  </w:r>
                </w:p>
                <w:p w14:paraId="66C350DD" w14:textId="77777777" w:rsidR="00107E9D" w:rsidRPr="00EC7A7A" w:rsidRDefault="00107E9D">
                  <w:pPr>
                    <w:pStyle w:val="Textoindependiente"/>
                    <w:rPr>
                      <w:rFonts w:ascii="Calibri" w:hAnsi="Calibri" w:cs="Calibri"/>
                      <w:szCs w:val="12"/>
                      <w:lang w:val="en-US"/>
                    </w:rPr>
                  </w:pPr>
                  <w:r w:rsidRPr="00EC7A7A">
                    <w:rPr>
                      <w:rFonts w:ascii="Calibri" w:hAnsi="Calibri" w:cs="Calibri"/>
                      <w:szCs w:val="12"/>
                      <w:lang w:val="en-US"/>
                    </w:rPr>
                    <w:t>ES7821009166752200074348</w:t>
                  </w:r>
                </w:p>
              </w:tc>
              <w:tc>
                <w:tcPr>
                  <w:tcW w:w="160" w:type="dxa"/>
                  <w:tcBorders>
                    <w:left w:val="single" w:sz="4" w:space="0" w:color="000000"/>
                  </w:tcBorders>
                  <w:shd w:val="clear" w:color="auto" w:fill="auto"/>
                  <w:vAlign w:val="center"/>
                </w:tcPr>
                <w:p w14:paraId="6E02250B" w14:textId="77777777" w:rsidR="00107E9D" w:rsidRPr="00EC7A7A" w:rsidRDefault="00107E9D">
                  <w:pPr>
                    <w:pStyle w:val="Textoindependiente"/>
                    <w:snapToGrid w:val="0"/>
                    <w:rPr>
                      <w:rFonts w:ascii="Calibri" w:hAnsi="Calibri" w:cs="Calibri"/>
                      <w:szCs w:val="12"/>
                      <w:lang w:val="en-US"/>
                    </w:rPr>
                  </w:pPr>
                </w:p>
              </w:tc>
              <w:tc>
                <w:tcPr>
                  <w:tcW w:w="284" w:type="dxa"/>
                  <w:tcBorders>
                    <w:top w:val="single" w:sz="4" w:space="0" w:color="000000"/>
                    <w:left w:val="single" w:sz="4" w:space="0" w:color="000000"/>
                    <w:bottom w:val="single" w:sz="4" w:space="0" w:color="000000"/>
                  </w:tcBorders>
                  <w:shd w:val="clear" w:color="auto" w:fill="auto"/>
                  <w:vAlign w:val="center"/>
                </w:tcPr>
                <w:p w14:paraId="63541360" w14:textId="77777777" w:rsidR="00107E9D" w:rsidRPr="00EC7A7A" w:rsidRDefault="00107E9D">
                  <w:pPr>
                    <w:pStyle w:val="Textoindependiente"/>
                    <w:rPr>
                      <w:rStyle w:val="Textoennegrita"/>
                      <w:rFonts w:ascii="Calibri" w:hAnsi="Calibri" w:cs="Calibri"/>
                      <w:b w:val="0"/>
                      <w:szCs w:val="12"/>
                      <w:lang w:val="en-US"/>
                    </w:rPr>
                  </w:pPr>
                  <w:r w:rsidRPr="00EC7A7A">
                    <w:rPr>
                      <w:rStyle w:val="Textoennegrita"/>
                      <w:rFonts w:ascii="Calibri" w:hAnsi="Calibri" w:cs="Calibri"/>
                      <w:b w:val="0"/>
                      <w:szCs w:val="12"/>
                      <w:lang w:val="en-US"/>
                    </w:rPr>
                    <w:t>04</w:t>
                  </w:r>
                </w:p>
              </w:tc>
              <w:tc>
                <w:tcPr>
                  <w:tcW w:w="1984" w:type="dxa"/>
                  <w:tcBorders>
                    <w:top w:val="single" w:sz="4" w:space="0" w:color="000000"/>
                    <w:left w:val="single" w:sz="4" w:space="0" w:color="000000"/>
                    <w:bottom w:val="single" w:sz="4" w:space="0" w:color="000000"/>
                  </w:tcBorders>
                  <w:shd w:val="clear" w:color="auto" w:fill="auto"/>
                  <w:vAlign w:val="center"/>
                </w:tcPr>
                <w:p w14:paraId="2B7837CC" w14:textId="77777777" w:rsidR="00107E9D" w:rsidRPr="00EC7A7A" w:rsidRDefault="00107E9D">
                  <w:pPr>
                    <w:pStyle w:val="Textoindependiente"/>
                    <w:rPr>
                      <w:rFonts w:ascii="Calibri" w:hAnsi="Calibri" w:cs="Calibri"/>
                      <w:b/>
                      <w:szCs w:val="12"/>
                      <w:lang w:val="en-US"/>
                    </w:rPr>
                  </w:pPr>
                  <w:r w:rsidRPr="00EC7A7A">
                    <w:rPr>
                      <w:rStyle w:val="Textoennegrita"/>
                      <w:rFonts w:ascii="Calibri" w:hAnsi="Calibri" w:cs="Calibri"/>
                      <w:b w:val="0"/>
                      <w:szCs w:val="12"/>
                      <w:lang w:val="en-US"/>
                    </w:rPr>
                    <w:t>Campus</w:t>
                  </w:r>
                  <w:r w:rsidRPr="00EC7A7A">
                    <w:rPr>
                      <w:rStyle w:val="Textoennegrita"/>
                      <w:rFonts w:ascii="Calibri" w:hAnsi="Calibri" w:cs="Calibri"/>
                      <w:b w:val="0"/>
                      <w:bCs w:val="0"/>
                      <w:szCs w:val="12"/>
                      <w:lang w:val="en-US"/>
                    </w:rPr>
                    <w:t xml:space="preserve"> Tecnológico de Málaga</w:t>
                  </w:r>
                </w:p>
              </w:tc>
              <w:tc>
                <w:tcPr>
                  <w:tcW w:w="1068" w:type="dxa"/>
                  <w:tcBorders>
                    <w:top w:val="single" w:sz="4" w:space="0" w:color="000000"/>
                    <w:left w:val="single" w:sz="4" w:space="0" w:color="000000"/>
                    <w:bottom w:val="single" w:sz="4" w:space="0" w:color="000000"/>
                  </w:tcBorders>
                  <w:shd w:val="clear" w:color="auto" w:fill="auto"/>
                  <w:vAlign w:val="center"/>
                </w:tcPr>
                <w:p w14:paraId="3E01527E" w14:textId="77777777" w:rsidR="00107E9D" w:rsidRPr="00EC7A7A" w:rsidRDefault="00107E9D">
                  <w:pPr>
                    <w:pStyle w:val="Textoindependiente"/>
                    <w:rPr>
                      <w:rFonts w:ascii="Calibri" w:hAnsi="Calibri" w:cs="Calibri"/>
                      <w:szCs w:val="12"/>
                      <w:lang w:val="en-US"/>
                    </w:rPr>
                  </w:pPr>
                  <w:r w:rsidRPr="00EC7A7A">
                    <w:rPr>
                      <w:rFonts w:ascii="Calibri" w:hAnsi="Calibri" w:cs="Calibri"/>
                      <w:szCs w:val="12"/>
                      <w:lang w:val="en-US"/>
                    </w:rPr>
                    <w:t>La Caixa</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68D41" w14:textId="77777777" w:rsidR="00107E9D" w:rsidRPr="00EC7A7A" w:rsidRDefault="00107E9D">
                  <w:pPr>
                    <w:pStyle w:val="Textoindependiente"/>
                    <w:rPr>
                      <w:rFonts w:ascii="Calibri" w:hAnsi="Calibri" w:cs="Calibri"/>
                      <w:szCs w:val="12"/>
                      <w:lang w:val="en-US"/>
                    </w:rPr>
                  </w:pPr>
                  <w:r w:rsidRPr="00EC7A7A">
                    <w:rPr>
                      <w:rFonts w:ascii="Calibri" w:hAnsi="Calibri" w:cs="Calibri"/>
                      <w:szCs w:val="12"/>
                      <w:lang w:val="en-US"/>
                    </w:rPr>
                    <w:t>IBAN:</w:t>
                  </w:r>
                </w:p>
                <w:p w14:paraId="0325DC85" w14:textId="77777777" w:rsidR="00107E9D" w:rsidRPr="00EC7A7A" w:rsidRDefault="00107E9D">
                  <w:pPr>
                    <w:pStyle w:val="Textoindependiente"/>
                    <w:rPr>
                      <w:rFonts w:ascii="Calibri" w:hAnsi="Calibri" w:cs="Calibri"/>
                      <w:szCs w:val="12"/>
                      <w:lang w:val="en-US"/>
                    </w:rPr>
                  </w:pPr>
                  <w:r w:rsidRPr="00EC7A7A">
                    <w:rPr>
                      <w:rFonts w:ascii="Calibri" w:hAnsi="Calibri" w:cs="Calibri"/>
                      <w:szCs w:val="12"/>
                      <w:lang w:val="en-US"/>
                    </w:rPr>
                    <w:t>ES7821009166752200074348</w:t>
                  </w:r>
                </w:p>
              </w:tc>
            </w:tr>
          </w:tbl>
          <w:p w14:paraId="5E3F7459" w14:textId="77777777" w:rsidR="00107E9D" w:rsidRPr="00EC7A7A" w:rsidRDefault="00107E9D">
            <w:pPr>
              <w:rPr>
                <w:rFonts w:ascii="Calibri" w:hAnsi="Calibri" w:cs="Calibri"/>
                <w:sz w:val="12"/>
                <w:szCs w:val="12"/>
                <w:lang w:val="en-US"/>
              </w:rPr>
            </w:pPr>
          </w:p>
        </w:tc>
      </w:tr>
      <w:tr w:rsidR="00107E9D" w:rsidRPr="00E96C53" w14:paraId="760C30C3"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FFFFFF"/>
          </w:tcPr>
          <w:p w14:paraId="402C141B" w14:textId="6803B2AC" w:rsidR="00107E9D" w:rsidRPr="00EC7A7A" w:rsidRDefault="00107E9D" w:rsidP="0055023A">
            <w:pPr>
              <w:pStyle w:val="Ttulo1"/>
              <w:rPr>
                <w:rFonts w:ascii="Calibri" w:hAnsi="Calibri" w:cs="Calibri"/>
                <w:caps/>
                <w:sz w:val="22"/>
                <w:szCs w:val="22"/>
                <w:lang w:val="en-US"/>
              </w:rPr>
            </w:pPr>
            <w:r w:rsidRPr="00EC7A7A">
              <w:rPr>
                <w:rFonts w:ascii="Calibri" w:hAnsi="Calibri" w:cs="Calibri"/>
                <w:caps/>
                <w:sz w:val="22"/>
                <w:szCs w:val="22"/>
                <w:lang w:val="en-US"/>
              </w:rPr>
              <w:t xml:space="preserve">G. </w:t>
            </w:r>
            <w:r w:rsidRPr="00EC7A7A">
              <w:rPr>
                <w:rFonts w:ascii="Calibri" w:hAnsi="Calibri" w:cs="Calibri"/>
                <w:sz w:val="22"/>
                <w:szCs w:val="22"/>
                <w:lang w:val="en-US"/>
              </w:rPr>
              <w:t>Document</w:t>
            </w:r>
            <w:r w:rsidR="0055023A" w:rsidRPr="00EC7A7A">
              <w:rPr>
                <w:rFonts w:ascii="Calibri" w:hAnsi="Calibri" w:cs="Calibri"/>
                <w:sz w:val="22"/>
                <w:szCs w:val="22"/>
                <w:lang w:val="en-US"/>
              </w:rPr>
              <w:t>s to be submitted</w:t>
            </w:r>
          </w:p>
        </w:tc>
      </w:tr>
      <w:tr w:rsidR="00107E9D" w:rsidRPr="00E96C53" w14:paraId="4447AAAA"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FFFFFF"/>
          </w:tcPr>
          <w:p w14:paraId="4CB7AAB1" w14:textId="421DAA3D" w:rsidR="00107E9D" w:rsidRPr="00EC7A7A" w:rsidRDefault="0055023A">
            <w:pPr>
              <w:rPr>
                <w:rFonts w:ascii="Calibri" w:hAnsi="Calibri" w:cs="Calibri"/>
                <w:sz w:val="14"/>
                <w:szCs w:val="14"/>
                <w:lang w:val="en-US"/>
              </w:rPr>
            </w:pPr>
            <w:r w:rsidRPr="00EC7A7A">
              <w:rPr>
                <w:rFonts w:ascii="Calibri" w:hAnsi="Calibri" w:cs="Calibri"/>
                <w:sz w:val="14"/>
                <w:szCs w:val="14"/>
                <w:lang w:val="en-US"/>
              </w:rPr>
              <w:t>G1. General documents:</w:t>
            </w:r>
            <w:r w:rsidR="00107E9D" w:rsidRPr="00EC7A7A">
              <w:rPr>
                <w:rFonts w:ascii="Calibri" w:hAnsi="Calibri" w:cs="Calibri"/>
                <w:sz w:val="14"/>
                <w:szCs w:val="14"/>
                <w:lang w:val="en-US"/>
              </w:rPr>
              <w:t xml:space="preserve"> </w:t>
            </w:r>
          </w:p>
          <w:p w14:paraId="3D1C19E6" w14:textId="4ACFC717" w:rsidR="00107E9D" w:rsidRPr="00EC7A7A" w:rsidRDefault="003E5BBF">
            <w:pPr>
              <w:numPr>
                <w:ilvl w:val="0"/>
                <w:numId w:val="2"/>
              </w:numPr>
              <w:rPr>
                <w:rFonts w:ascii="Calibri" w:hAnsi="Calibri" w:cs="Calibri"/>
                <w:sz w:val="14"/>
                <w:szCs w:val="14"/>
                <w:lang w:val="en-US"/>
              </w:rPr>
            </w:pPr>
            <w:r>
              <w:rPr>
                <w:rFonts w:ascii="Calibri" w:hAnsi="Calibri" w:cs="Calibri"/>
                <w:sz w:val="14"/>
                <w:szCs w:val="14"/>
                <w:lang w:val="en-US"/>
              </w:rPr>
              <w:t>Photocopy of passport</w:t>
            </w:r>
          </w:p>
          <w:p w14:paraId="7A1A5EF9" w14:textId="4DA47A5B" w:rsidR="00107E9D" w:rsidRPr="00EC7A7A" w:rsidRDefault="0055023A">
            <w:pPr>
              <w:numPr>
                <w:ilvl w:val="0"/>
                <w:numId w:val="2"/>
              </w:numPr>
              <w:rPr>
                <w:rFonts w:ascii="Calibri" w:hAnsi="Calibri" w:cs="Calibri"/>
                <w:sz w:val="14"/>
                <w:szCs w:val="14"/>
                <w:lang w:val="en-US"/>
              </w:rPr>
            </w:pPr>
            <w:r w:rsidRPr="00EC7A7A">
              <w:rPr>
                <w:rFonts w:ascii="Calibri" w:hAnsi="Calibri" w:cs="Calibri"/>
                <w:sz w:val="14"/>
                <w:szCs w:val="14"/>
                <w:lang w:val="en-US"/>
              </w:rPr>
              <w:t xml:space="preserve">Payment </w:t>
            </w:r>
            <w:r w:rsidR="00B77AB1" w:rsidRPr="00EC7A7A">
              <w:rPr>
                <w:rFonts w:ascii="Calibri" w:hAnsi="Calibri" w:cs="Calibri"/>
                <w:sz w:val="14"/>
                <w:szCs w:val="14"/>
                <w:lang w:val="en-US"/>
              </w:rPr>
              <w:t>receipt</w:t>
            </w:r>
          </w:p>
          <w:p w14:paraId="60BA6F2A" w14:textId="4F02E2EA" w:rsidR="00107E9D" w:rsidRPr="00EC7A7A" w:rsidRDefault="0055023A">
            <w:pPr>
              <w:rPr>
                <w:rFonts w:ascii="Calibri" w:hAnsi="Calibri" w:cs="Calibri"/>
                <w:sz w:val="14"/>
                <w:szCs w:val="14"/>
                <w:lang w:val="en-US"/>
              </w:rPr>
            </w:pPr>
            <w:r w:rsidRPr="00EC7A7A">
              <w:rPr>
                <w:rFonts w:ascii="Calibri" w:hAnsi="Calibri" w:cs="Calibri"/>
                <w:sz w:val="14"/>
                <w:szCs w:val="14"/>
                <w:lang w:val="en-US"/>
              </w:rPr>
              <w:t>G2. Specific documents:</w:t>
            </w:r>
            <w:r w:rsidR="00107E9D" w:rsidRPr="00EC7A7A">
              <w:rPr>
                <w:rFonts w:ascii="Calibri" w:hAnsi="Calibri" w:cs="Calibri"/>
                <w:sz w:val="14"/>
                <w:szCs w:val="14"/>
                <w:lang w:val="en-US"/>
              </w:rPr>
              <w:t xml:space="preserve"> </w:t>
            </w:r>
          </w:p>
          <w:p w14:paraId="4EF01A65" w14:textId="77777777" w:rsidR="003302C7" w:rsidRPr="003302C7" w:rsidRDefault="003302C7" w:rsidP="003302C7">
            <w:pPr>
              <w:numPr>
                <w:ilvl w:val="0"/>
                <w:numId w:val="3"/>
              </w:numPr>
              <w:rPr>
                <w:rFonts w:ascii="Helvetica" w:hAnsi="Helvetica" w:cs="Helvetica"/>
                <w:sz w:val="12"/>
              </w:rPr>
            </w:pPr>
            <w:r w:rsidRPr="003302C7">
              <w:rPr>
                <w:rFonts w:ascii="Helvetica" w:hAnsi="Helvetica" w:cs="Helvetica"/>
                <w:sz w:val="12"/>
              </w:rPr>
              <w:t>Curriculum vitae (Europass CV)</w:t>
            </w:r>
          </w:p>
          <w:p w14:paraId="705C6B75" w14:textId="77777777" w:rsidR="003302C7" w:rsidRPr="003302C7" w:rsidRDefault="003302C7" w:rsidP="003302C7">
            <w:pPr>
              <w:numPr>
                <w:ilvl w:val="0"/>
                <w:numId w:val="3"/>
              </w:numPr>
              <w:rPr>
                <w:rFonts w:ascii="Helvetica" w:hAnsi="Helvetica" w:cs="Helvetica"/>
                <w:sz w:val="12"/>
                <w:lang w:val="en-US"/>
              </w:rPr>
            </w:pPr>
            <w:r w:rsidRPr="003302C7">
              <w:rPr>
                <w:rFonts w:ascii="Helvetica" w:hAnsi="Helvetica" w:cs="Helvetica"/>
                <w:sz w:val="12"/>
                <w:lang w:val="en-US"/>
              </w:rPr>
              <w:t>Passport-size photograph.</w:t>
            </w:r>
          </w:p>
          <w:p w14:paraId="24935739" w14:textId="19CF803F" w:rsidR="003302C7" w:rsidRPr="003302C7" w:rsidRDefault="0047134C" w:rsidP="003302C7">
            <w:pPr>
              <w:numPr>
                <w:ilvl w:val="0"/>
                <w:numId w:val="3"/>
              </w:numPr>
              <w:rPr>
                <w:rFonts w:ascii="Helvetica" w:hAnsi="Helvetica" w:cs="Helvetica"/>
                <w:sz w:val="12"/>
                <w:lang w:val="en-US"/>
              </w:rPr>
            </w:pPr>
            <w:r w:rsidRPr="003302C7">
              <w:rPr>
                <w:rFonts w:ascii="Helvetica" w:hAnsi="Helvetica" w:cs="Helvetica"/>
                <w:sz w:val="12"/>
                <w:lang w:val="en-US"/>
              </w:rPr>
              <w:t>Certified photocopy</w:t>
            </w:r>
            <w:r w:rsidR="003302C7" w:rsidRPr="003302C7">
              <w:rPr>
                <w:rFonts w:ascii="Helvetica" w:hAnsi="Helvetica" w:cs="Helvetica"/>
                <w:sz w:val="12"/>
                <w:lang w:val="en-US"/>
              </w:rPr>
              <w:t xml:space="preserve"> accrediting university degree.</w:t>
            </w:r>
          </w:p>
          <w:p w14:paraId="336EFF5F" w14:textId="74371D97" w:rsidR="00107E9D" w:rsidRPr="00EC7A7A" w:rsidRDefault="0047134C" w:rsidP="003302C7">
            <w:pPr>
              <w:numPr>
                <w:ilvl w:val="0"/>
                <w:numId w:val="3"/>
              </w:numPr>
              <w:rPr>
                <w:rFonts w:ascii="Helvetica" w:hAnsi="Helvetica" w:cs="Helvetica"/>
                <w:sz w:val="12"/>
                <w:lang w:val="en-US"/>
              </w:rPr>
            </w:pPr>
            <w:r w:rsidRPr="003302C7">
              <w:rPr>
                <w:rFonts w:ascii="Helvetica" w:hAnsi="Helvetica" w:cs="Helvetica"/>
                <w:sz w:val="12"/>
                <w:lang w:val="en-US"/>
              </w:rPr>
              <w:t>Certified photocopy</w:t>
            </w:r>
            <w:r w:rsidR="003302C7" w:rsidRPr="003302C7">
              <w:rPr>
                <w:rFonts w:ascii="Helvetica" w:hAnsi="Helvetica" w:cs="Helvetica"/>
                <w:sz w:val="12"/>
                <w:lang w:val="en-US"/>
              </w:rPr>
              <w:t xml:space="preserve"> with the academic transcript.</w:t>
            </w:r>
          </w:p>
        </w:tc>
      </w:tr>
      <w:tr w:rsidR="00107E9D" w:rsidRPr="00E96C53" w14:paraId="60604848" w14:textId="77777777" w:rsidTr="00ED0A78">
        <w:trPr>
          <w:gridAfter w:val="1"/>
          <w:wAfter w:w="20" w:type="dxa"/>
        </w:trPr>
        <w:tc>
          <w:tcPr>
            <w:tcW w:w="10650" w:type="dxa"/>
            <w:gridSpan w:val="18"/>
            <w:shd w:val="clear" w:color="auto" w:fill="FFFFFF"/>
          </w:tcPr>
          <w:p w14:paraId="0C6B1CB8" w14:textId="77777777" w:rsidR="00107E9D" w:rsidRPr="00EC7A7A" w:rsidRDefault="00107E9D">
            <w:pPr>
              <w:pStyle w:val="Textoindependiente"/>
              <w:snapToGrid w:val="0"/>
              <w:rPr>
                <w:rFonts w:ascii="Helvetica" w:hAnsi="Helvetica" w:cs="Helvetica"/>
                <w:lang w:val="en-US"/>
              </w:rPr>
            </w:pPr>
          </w:p>
          <w:p w14:paraId="043973F9" w14:textId="5E232B57" w:rsidR="00107E9D" w:rsidRPr="00EC7A7A" w:rsidRDefault="0055023A">
            <w:pPr>
              <w:pStyle w:val="Textoindependiente"/>
              <w:jc w:val="center"/>
              <w:rPr>
                <w:rFonts w:ascii="Calibri" w:hAnsi="Calibri" w:cs="Calibri"/>
                <w:sz w:val="20"/>
                <w:lang w:val="en-US"/>
              </w:rPr>
            </w:pPr>
            <w:r w:rsidRPr="00EC7A7A">
              <w:rPr>
                <w:rFonts w:ascii="Calibri" w:hAnsi="Calibri" w:cs="Calibri"/>
                <w:sz w:val="20"/>
                <w:lang w:val="en-US"/>
              </w:rPr>
              <w:t xml:space="preserve">Signed in (city or town)                  </w:t>
            </w:r>
            <w:r w:rsidR="003E5BBF">
              <w:rPr>
                <w:rFonts w:ascii="Calibri" w:hAnsi="Calibri" w:cs="Calibri"/>
                <w:sz w:val="20"/>
                <w:lang w:val="en-US"/>
              </w:rPr>
              <w:t xml:space="preserve">                       </w:t>
            </w:r>
            <w:r w:rsidRPr="00EC7A7A">
              <w:rPr>
                <w:rFonts w:ascii="Calibri" w:hAnsi="Calibri" w:cs="Calibri"/>
                <w:sz w:val="20"/>
                <w:lang w:val="en-US"/>
              </w:rPr>
              <w:t xml:space="preserve">       on (date)             </w:t>
            </w:r>
            <w:r w:rsidR="00107E9D" w:rsidRPr="00EC7A7A">
              <w:rPr>
                <w:rFonts w:ascii="Calibri" w:hAnsi="Calibri" w:cs="Calibri"/>
                <w:sz w:val="20"/>
                <w:lang w:val="en-US"/>
              </w:rPr>
              <w:t xml:space="preserve">                              </w:t>
            </w:r>
            <w:r w:rsidRPr="00EC7A7A">
              <w:rPr>
                <w:rFonts w:ascii="Calibri" w:hAnsi="Calibri" w:cs="Calibri"/>
                <w:sz w:val="20"/>
                <w:lang w:val="en-US"/>
              </w:rPr>
              <w:t>, (year)</w:t>
            </w:r>
          </w:p>
          <w:p w14:paraId="2B22C29E" w14:textId="77777777" w:rsidR="00107E9D" w:rsidRPr="00EC7A7A" w:rsidRDefault="00107E9D">
            <w:pPr>
              <w:pStyle w:val="Textoindependiente"/>
              <w:rPr>
                <w:rFonts w:ascii="Calibri" w:hAnsi="Calibri" w:cs="Calibri"/>
                <w:sz w:val="20"/>
                <w:lang w:val="en-US"/>
              </w:rPr>
            </w:pPr>
          </w:p>
          <w:p w14:paraId="6F90F2D9" w14:textId="77777777" w:rsidR="00393BE3" w:rsidRPr="00EC7A7A" w:rsidRDefault="00393BE3">
            <w:pPr>
              <w:pStyle w:val="Textoindependiente"/>
              <w:jc w:val="center"/>
              <w:rPr>
                <w:rFonts w:ascii="Calibri" w:hAnsi="Calibri" w:cs="Calibri"/>
                <w:sz w:val="20"/>
                <w:lang w:val="en-US"/>
              </w:rPr>
            </w:pPr>
          </w:p>
          <w:p w14:paraId="26C16BAA" w14:textId="13BD9F13" w:rsidR="00107E9D" w:rsidRDefault="0055023A">
            <w:pPr>
              <w:pStyle w:val="Textoindependiente"/>
              <w:jc w:val="center"/>
              <w:rPr>
                <w:rFonts w:ascii="Calibri" w:hAnsi="Calibri" w:cs="Calibri"/>
                <w:sz w:val="20"/>
                <w:lang w:val="en-US"/>
              </w:rPr>
            </w:pPr>
            <w:r w:rsidRPr="00EC7A7A">
              <w:rPr>
                <w:rFonts w:ascii="Calibri" w:hAnsi="Calibri" w:cs="Calibri"/>
                <w:sz w:val="20"/>
                <w:lang w:val="en-US"/>
              </w:rPr>
              <w:t>Applicant’s signature</w:t>
            </w:r>
          </w:p>
          <w:p w14:paraId="7D938ECE" w14:textId="77777777" w:rsidR="00391937" w:rsidRDefault="00391937">
            <w:pPr>
              <w:pStyle w:val="Textoindependiente"/>
              <w:jc w:val="center"/>
              <w:rPr>
                <w:rFonts w:ascii="Calibri" w:hAnsi="Calibri" w:cs="Calibri"/>
                <w:sz w:val="20"/>
                <w:lang w:val="en-US"/>
              </w:rPr>
            </w:pPr>
          </w:p>
          <w:p w14:paraId="20DA6A2D" w14:textId="77777777" w:rsidR="00391937" w:rsidRDefault="00391937">
            <w:pPr>
              <w:pStyle w:val="Textoindependiente"/>
              <w:jc w:val="center"/>
              <w:rPr>
                <w:rFonts w:ascii="Calibri" w:hAnsi="Calibri" w:cs="Calibri"/>
                <w:sz w:val="20"/>
                <w:lang w:val="en-US"/>
              </w:rPr>
            </w:pPr>
          </w:p>
          <w:p w14:paraId="76280534" w14:textId="77777777" w:rsidR="00391937" w:rsidRPr="00EC7A7A" w:rsidRDefault="00391937">
            <w:pPr>
              <w:pStyle w:val="Textoindependiente"/>
              <w:jc w:val="center"/>
              <w:rPr>
                <w:rFonts w:ascii="Calibri" w:hAnsi="Calibri" w:cs="Calibri"/>
                <w:sz w:val="20"/>
                <w:lang w:val="en-US"/>
              </w:rPr>
            </w:pPr>
          </w:p>
          <w:p w14:paraId="654C23E9" w14:textId="5B818229" w:rsidR="00393BE3" w:rsidRPr="00EC7A7A" w:rsidRDefault="00AE51EF">
            <w:pPr>
              <w:pStyle w:val="Textoindependiente"/>
              <w:jc w:val="center"/>
              <w:rPr>
                <w:rFonts w:ascii="Calibri" w:eastAsia="Helvetica" w:hAnsi="Calibri" w:cs="Calibri"/>
                <w:lang w:val="en-US"/>
              </w:rPr>
            </w:pPr>
            <w:r>
              <w:rPr>
                <w:noProof/>
                <w:lang w:eastAsia="es-ES"/>
              </w:rPr>
              <mc:AlternateContent>
                <mc:Choice Requires="wps">
                  <w:drawing>
                    <wp:anchor distT="0" distB="0" distL="114300" distR="114300" simplePos="0" relativeHeight="251649536" behindDoc="0" locked="0" layoutInCell="1" allowOverlap="1" wp14:anchorId="33475E14" wp14:editId="2A06A1FF">
                      <wp:simplePos x="0" y="0"/>
                      <wp:positionH relativeFrom="column">
                        <wp:posOffset>3175</wp:posOffset>
                      </wp:positionH>
                      <wp:positionV relativeFrom="paragraph">
                        <wp:posOffset>67310</wp:posOffset>
                      </wp:positionV>
                      <wp:extent cx="114300" cy="114300"/>
                      <wp:effectExtent l="6985" t="6985" r="12065" b="1206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C5E727" id="Rectangle 12" o:spid="_x0000_s1026" style="position:absolute;margin-left:.25pt;margin-top:5.3pt;width:9pt;height:9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" strokeweight=".26mm"/>
                  </w:pict>
                </mc:Fallback>
              </mc:AlternateContent>
            </w:r>
          </w:p>
          <w:p w14:paraId="350A829A" w14:textId="27F4DEEB" w:rsidR="00107E9D" w:rsidRPr="00EC7A7A" w:rsidRDefault="00107E9D">
            <w:pPr>
              <w:pStyle w:val="Textoindependiente"/>
              <w:rPr>
                <w:rFonts w:ascii="Calibri" w:hAnsi="Calibri" w:cs="Calibri"/>
                <w:lang w:val="en-US"/>
              </w:rPr>
            </w:pPr>
            <w:r w:rsidRPr="00EC7A7A">
              <w:rPr>
                <w:rFonts w:ascii="Calibri" w:eastAsia="Helvetica" w:hAnsi="Calibri" w:cs="Calibri"/>
                <w:lang w:val="en-US"/>
              </w:rPr>
              <w:t xml:space="preserve">          </w:t>
            </w:r>
            <w:r w:rsidR="00B77AB1" w:rsidRPr="00D400DD">
              <w:rPr>
                <w:rFonts w:ascii="Calibri" w:hAnsi="Calibri" w:cs="Calibri"/>
                <w:sz w:val="10"/>
                <w:lang w:val="en-US"/>
              </w:rPr>
              <w:t>I wish to receive information from UNIA about future courses and/or cultural activities</w:t>
            </w:r>
            <w:r w:rsidR="00B77AB1">
              <w:rPr>
                <w:rFonts w:ascii="Calibri" w:hAnsi="Calibri" w:cs="Calibri"/>
                <w:sz w:val="10"/>
                <w:lang w:val="en-US"/>
              </w:rPr>
              <w:t>.</w:t>
            </w:r>
          </w:p>
          <w:p w14:paraId="6F41296E" w14:textId="7F46F8E9" w:rsidR="00107E9D" w:rsidRPr="00EC7A7A" w:rsidRDefault="00AE51EF">
            <w:pPr>
              <w:pStyle w:val="Textoindependiente"/>
              <w:rPr>
                <w:rFonts w:ascii="Calibri" w:hAnsi="Calibri" w:cs="Calibri"/>
                <w:sz w:val="10"/>
                <w:lang w:val="en-US"/>
              </w:rPr>
            </w:pPr>
            <w:r>
              <w:rPr>
                <w:rFonts w:ascii="Calibri" w:hAnsi="Calibri" w:cs="Calibri"/>
                <w:noProof/>
                <w:lang w:eastAsia="es-ES"/>
              </w:rPr>
              <mc:AlternateContent>
                <mc:Choice Requires="wps">
                  <w:drawing>
                    <wp:anchor distT="0" distB="0" distL="114300" distR="114300" simplePos="0" relativeHeight="251668992" behindDoc="0" locked="0" layoutInCell="1" allowOverlap="1" wp14:anchorId="53F0F510" wp14:editId="55C19A3D">
                      <wp:simplePos x="0" y="0"/>
                      <wp:positionH relativeFrom="column">
                        <wp:posOffset>3175</wp:posOffset>
                      </wp:positionH>
                      <wp:positionV relativeFrom="paragraph">
                        <wp:posOffset>63500</wp:posOffset>
                      </wp:positionV>
                      <wp:extent cx="114300" cy="114300"/>
                      <wp:effectExtent l="6985" t="12065" r="12065" b="6985"/>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D794C8" id="Rectangle 31" o:spid="_x0000_s1026" style="position:absolute;margin-left:.25pt;margin-top:5pt;width:9pt;height:9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" strokeweight=".26mm"/>
                  </w:pict>
                </mc:Fallback>
              </mc:AlternateContent>
            </w:r>
          </w:p>
          <w:p w14:paraId="31DF58D9" w14:textId="38C89291" w:rsidR="00107E9D" w:rsidRPr="00EC7A7A" w:rsidRDefault="00107E9D" w:rsidP="00CE54C8">
            <w:pPr>
              <w:pStyle w:val="Textoindependiente"/>
              <w:rPr>
                <w:rFonts w:ascii="Calibri" w:hAnsi="Calibri" w:cs="Calibri"/>
                <w:sz w:val="10"/>
                <w:lang w:val="en-US"/>
              </w:rPr>
            </w:pPr>
            <w:r w:rsidRPr="00EC7A7A">
              <w:rPr>
                <w:rFonts w:ascii="Calibri" w:eastAsia="Helvetica" w:hAnsi="Calibri" w:cs="Calibri"/>
                <w:lang w:val="en-US"/>
              </w:rPr>
              <w:t xml:space="preserve">          </w:t>
            </w:r>
            <w:r w:rsidR="00B77AB1" w:rsidRPr="00D400DD">
              <w:rPr>
                <w:rFonts w:ascii="Calibri" w:hAnsi="Calibri" w:cs="Calibri"/>
                <w:sz w:val="10"/>
                <w:lang w:val="en-US"/>
              </w:rPr>
              <w:t>I DO NOT give my permission for UNIA to notify me on my application status by e-mail or SMS. Please bear in mind that SMS or e-mail enables applicants to receive notifications much faster</w:t>
            </w:r>
            <w:r w:rsidR="006431A1" w:rsidRPr="00EC7A7A">
              <w:rPr>
                <w:rFonts w:ascii="Calibri" w:hAnsi="Calibri" w:cs="Calibri"/>
                <w:sz w:val="10"/>
                <w:lang w:val="en-US"/>
              </w:rPr>
              <w:t>.</w:t>
            </w:r>
          </w:p>
        </w:tc>
      </w:tr>
      <w:tr w:rsidR="00393BE3" w:rsidRPr="00E96C53" w14:paraId="3E0D6558" w14:textId="77777777" w:rsidTr="00ED0A78">
        <w:trPr>
          <w:gridAfter w:val="1"/>
          <w:wAfter w:w="20" w:type="dxa"/>
        </w:trPr>
        <w:tc>
          <w:tcPr>
            <w:tcW w:w="10650" w:type="dxa"/>
            <w:gridSpan w:val="18"/>
            <w:shd w:val="clear" w:color="auto" w:fill="FFFFFF"/>
          </w:tcPr>
          <w:p w14:paraId="4D24A684" w14:textId="04EE499D" w:rsidR="00B77AB1" w:rsidRPr="00D400DD" w:rsidRDefault="00B77AB1" w:rsidP="00B77AB1">
            <w:pPr>
              <w:pStyle w:val="Textoindependiente"/>
              <w:spacing w:before="98" w:line="276" w:lineRule="auto"/>
              <w:ind w:left="114" w:right="106"/>
              <w:rPr>
                <w:rFonts w:ascii="Calibri" w:hAnsi="Calibri" w:cs="Calibri"/>
                <w:sz w:val="9"/>
                <w:szCs w:val="9"/>
                <w:lang w:val="en-US"/>
              </w:rPr>
            </w:pPr>
            <w:r w:rsidRPr="00D400DD">
              <w:rPr>
                <w:rFonts w:ascii="Calibri" w:hAnsi="Calibri" w:cs="Calibri"/>
                <w:sz w:val="9"/>
                <w:szCs w:val="9"/>
                <w:lang w:val="en-US"/>
              </w:rPr>
              <w:t xml:space="preserve">In accordance with the current legislation on data protection (EU Regulation 2016/679, of 27 April), we hereby inform you that your personal data will be processed by UNIVERSIDAD INTERNACIONAL DE ANDALUCÍA, responsible for </w:t>
            </w:r>
            <w:r>
              <w:rPr>
                <w:rFonts w:ascii="Calibri" w:hAnsi="Calibri" w:cs="Calibri"/>
                <w:sz w:val="9"/>
                <w:szCs w:val="9"/>
                <w:lang w:val="en-US"/>
              </w:rPr>
              <w:t>their</w:t>
            </w:r>
            <w:r w:rsidRPr="00D400DD">
              <w:rPr>
                <w:rFonts w:ascii="Calibri" w:hAnsi="Calibri" w:cs="Calibri"/>
                <w:sz w:val="9"/>
                <w:szCs w:val="9"/>
                <w:lang w:val="en-US"/>
              </w:rPr>
              <w:t xml:space="preserve"> treatment. </w:t>
            </w:r>
            <w:r w:rsidRPr="00AE51EF">
              <w:rPr>
                <w:rFonts w:ascii="Calibri" w:hAnsi="Calibri" w:cs="Calibri"/>
                <w:sz w:val="9"/>
                <w:szCs w:val="9"/>
              </w:rPr>
              <w:t xml:space="preserve">The competent department in this regard is </w:t>
            </w:r>
            <w:r w:rsidRPr="00AE51EF">
              <w:rPr>
                <w:rFonts w:ascii="Calibri" w:hAnsi="Calibri" w:cs="Calibri"/>
                <w:color w:val="000000"/>
                <w:sz w:val="9"/>
                <w:szCs w:val="9"/>
              </w:rPr>
              <w:t xml:space="preserve">Dirección del Area de Gestión Académica </w:t>
            </w:r>
            <w:r w:rsidRPr="00AE51EF">
              <w:rPr>
                <w:rFonts w:ascii="Calibri" w:hAnsi="Calibri" w:cs="Calibri"/>
                <w:sz w:val="9"/>
                <w:szCs w:val="9"/>
              </w:rPr>
              <w:t xml:space="preserve">(Monasterio Santa María de las Cuevas, C/ Américo Vespucio nº2. </w:t>
            </w:r>
            <w:r w:rsidRPr="00D400DD">
              <w:rPr>
                <w:rFonts w:ascii="Calibri" w:hAnsi="Calibri" w:cs="Calibri"/>
                <w:sz w:val="9"/>
                <w:szCs w:val="9"/>
                <w:lang w:val="en-US"/>
              </w:rPr>
              <w:t>Isla de La Cartuja -41092- Seville, Spain</w:t>
            </w:r>
            <w:r w:rsidR="00201206">
              <w:rPr>
                <w:rFonts w:ascii="Calibri" w:hAnsi="Calibri" w:cs="Calibri"/>
                <w:sz w:val="9"/>
                <w:szCs w:val="9"/>
                <w:lang w:val="en-US"/>
              </w:rPr>
              <w:t xml:space="preserve">; </w:t>
            </w:r>
            <w:hyperlink r:id="rId7" w:history="1">
              <w:r w:rsidR="00B54B23" w:rsidRPr="00697020">
                <w:rPr>
                  <w:rStyle w:val="Hipervnculo"/>
                  <w:rFonts w:ascii="Calibri" w:hAnsi="Calibri" w:cs="Calibri"/>
                  <w:sz w:val="9"/>
                  <w:szCs w:val="9"/>
                  <w:lang w:val="en-US"/>
                </w:rPr>
                <w:t>baeza@unia.es</w:t>
              </w:r>
            </w:hyperlink>
            <w:r w:rsidR="00201206">
              <w:rPr>
                <w:rFonts w:ascii="Calibri" w:hAnsi="Calibri" w:cs="Calibri"/>
                <w:sz w:val="9"/>
                <w:szCs w:val="9"/>
                <w:lang w:val="en-US"/>
              </w:rPr>
              <w:t>).</w:t>
            </w:r>
            <w:r w:rsidRPr="00D400DD">
              <w:rPr>
                <w:rFonts w:ascii="Calibri" w:hAnsi="Calibri" w:cs="Calibri"/>
                <w:sz w:val="9"/>
                <w:szCs w:val="9"/>
                <w:lang w:val="en-US"/>
              </w:rPr>
              <w:t xml:space="preserve"> You may exercise your rights of access, rectification, limitation, opposition or portability of the data by sending a letter or an email to the abovementioned department indicating the reason for the request and attaching a photocopy of your passport. If no answer is received or your request is rejected, you can contact the Head of Data Protection of the University (</w:t>
            </w:r>
            <w:hyperlink r:id="rId8" w:history="1">
              <w:r w:rsidRPr="00D400DD">
                <w:rPr>
                  <w:rStyle w:val="Hipervnculo"/>
                  <w:rFonts w:ascii="Calibri" w:hAnsi="Calibri" w:cs="Calibri"/>
                  <w:sz w:val="9"/>
                  <w:szCs w:val="9"/>
                  <w:lang w:val="en-US"/>
                </w:rPr>
                <w:t xml:space="preserve">rgpd@unia.es </w:t>
              </w:r>
            </w:hyperlink>
            <w:r w:rsidRPr="00D400DD">
              <w:rPr>
                <w:rFonts w:ascii="Calibri" w:hAnsi="Calibri" w:cs="Calibri"/>
                <w:sz w:val="9"/>
                <w:szCs w:val="9"/>
                <w:lang w:val="en-US"/>
              </w:rPr>
              <w:t>, tel. +34 954 462299) or file a complaint to the Spanish Data Protection Agency (</w:t>
            </w:r>
            <w:r w:rsidRPr="00D400DD">
              <w:rPr>
                <w:rFonts w:ascii="Calibri" w:hAnsi="Calibri" w:cs="Calibri"/>
                <w:i/>
                <w:sz w:val="9"/>
                <w:szCs w:val="9"/>
                <w:lang w:val="en-US"/>
              </w:rPr>
              <w:t>Agencia Española de Protección de Datos</w:t>
            </w:r>
            <w:r w:rsidRPr="00D400DD">
              <w:rPr>
                <w:rFonts w:ascii="Calibri" w:hAnsi="Calibri" w:cs="Calibri"/>
                <w:sz w:val="9"/>
                <w:szCs w:val="9"/>
                <w:lang w:val="en-US"/>
              </w:rPr>
              <w:t>) using the appropriate forms for this purpose, which are available on its website:</w:t>
            </w:r>
            <w:r w:rsidRPr="00D400DD">
              <w:rPr>
                <w:rFonts w:ascii="Calibri" w:hAnsi="Calibri" w:cs="Calibri"/>
                <w:spacing w:val="-7"/>
                <w:sz w:val="9"/>
                <w:szCs w:val="9"/>
                <w:lang w:val="en-US"/>
              </w:rPr>
              <w:t xml:space="preserve"> </w:t>
            </w:r>
            <w:hyperlink r:id="rId9">
              <w:r w:rsidRPr="00D400DD">
                <w:rPr>
                  <w:rFonts w:ascii="Calibri" w:hAnsi="Calibri" w:cs="Calibri"/>
                  <w:color w:val="0000FF"/>
                  <w:sz w:val="9"/>
                  <w:szCs w:val="9"/>
                  <w:u w:val="single" w:color="0000FF"/>
                  <w:lang w:val="en-US"/>
                </w:rPr>
                <w:t>https://sedeagpd.gob.es</w:t>
              </w:r>
            </w:hyperlink>
          </w:p>
          <w:p w14:paraId="1214E30F" w14:textId="77777777" w:rsidR="00B77AB1" w:rsidRPr="00D400DD" w:rsidRDefault="00B77AB1" w:rsidP="00B77AB1">
            <w:pPr>
              <w:pStyle w:val="Textoindependiente"/>
              <w:ind w:left="114"/>
              <w:rPr>
                <w:rFonts w:ascii="Calibri" w:hAnsi="Calibri" w:cs="Calibri"/>
                <w:sz w:val="9"/>
                <w:szCs w:val="9"/>
                <w:lang w:val="en-US"/>
              </w:rPr>
            </w:pPr>
            <w:r w:rsidRPr="00D400DD">
              <w:rPr>
                <w:rFonts w:ascii="Calibri" w:hAnsi="Calibri" w:cs="Calibri"/>
                <w:sz w:val="9"/>
                <w:szCs w:val="9"/>
                <w:lang w:val="en-US"/>
              </w:rPr>
              <w:t>The University, as the entity responsible for the treatment of your data, hereby</w:t>
            </w:r>
            <w:r w:rsidRPr="00D400DD">
              <w:rPr>
                <w:rFonts w:ascii="Calibri" w:hAnsi="Calibri" w:cs="Calibri"/>
                <w:color w:val="FF0000"/>
                <w:sz w:val="9"/>
                <w:szCs w:val="9"/>
                <w:lang w:val="en-US"/>
              </w:rPr>
              <w:t xml:space="preserve"> </w:t>
            </w:r>
            <w:r w:rsidRPr="00D400DD">
              <w:rPr>
                <w:rFonts w:ascii="Calibri" w:hAnsi="Calibri" w:cs="Calibri"/>
                <w:sz w:val="9"/>
                <w:szCs w:val="9"/>
                <w:lang w:val="en-US"/>
              </w:rPr>
              <w:t xml:space="preserve">informs you that it will only treat your personal data for the following </w:t>
            </w:r>
            <w:r w:rsidRPr="00D400DD">
              <w:rPr>
                <w:rFonts w:ascii="Calibri" w:hAnsi="Calibri" w:cs="Calibri"/>
                <w:sz w:val="9"/>
                <w:szCs w:val="9"/>
                <w:u w:val="single"/>
                <w:lang w:val="en-US"/>
              </w:rPr>
              <w:t>purposes</w:t>
            </w:r>
            <w:r w:rsidRPr="00D400DD">
              <w:rPr>
                <w:rFonts w:ascii="Calibri" w:hAnsi="Calibri" w:cs="Calibri"/>
                <w:sz w:val="9"/>
                <w:szCs w:val="9"/>
                <w:lang w:val="en-US"/>
              </w:rPr>
              <w:t>:</w:t>
            </w:r>
          </w:p>
          <w:p w14:paraId="46576667" w14:textId="77777777" w:rsidR="00B77AB1" w:rsidRPr="00D400DD" w:rsidRDefault="00B77AB1" w:rsidP="00B77AB1">
            <w:pPr>
              <w:pStyle w:val="Textoindependiente"/>
              <w:widowControl w:val="0"/>
              <w:numPr>
                <w:ilvl w:val="0"/>
                <w:numId w:val="4"/>
              </w:numPr>
              <w:suppressAutoHyphens w:val="0"/>
              <w:autoSpaceDE w:val="0"/>
              <w:autoSpaceDN w:val="0"/>
              <w:rPr>
                <w:rFonts w:ascii="Calibri" w:hAnsi="Calibri" w:cs="Calibri"/>
                <w:sz w:val="9"/>
                <w:szCs w:val="9"/>
                <w:lang w:val="en-US"/>
              </w:rPr>
            </w:pPr>
            <w:r w:rsidRPr="00D400DD">
              <w:rPr>
                <w:rFonts w:ascii="Calibri" w:hAnsi="Calibri" w:cs="Calibri"/>
                <w:sz w:val="9"/>
                <w:szCs w:val="9"/>
                <w:lang w:val="en-US"/>
              </w:rPr>
              <w:t xml:space="preserve">Management of academic and administrative </w:t>
            </w:r>
            <w:r>
              <w:rPr>
                <w:rFonts w:ascii="Calibri" w:hAnsi="Calibri" w:cs="Calibri"/>
                <w:sz w:val="9"/>
                <w:szCs w:val="9"/>
                <w:lang w:val="en-US"/>
              </w:rPr>
              <w:t>issues, i.e.</w:t>
            </w:r>
            <w:r w:rsidRPr="00D400DD">
              <w:rPr>
                <w:rFonts w:ascii="Calibri" w:hAnsi="Calibri" w:cs="Calibri"/>
                <w:sz w:val="9"/>
                <w:szCs w:val="9"/>
                <w:lang w:val="en-US"/>
              </w:rPr>
              <w:t>:</w:t>
            </w:r>
          </w:p>
          <w:p w14:paraId="220060DA" w14:textId="77777777" w:rsidR="00B77AB1" w:rsidRPr="00D400DD" w:rsidRDefault="00B77AB1" w:rsidP="00B77AB1">
            <w:pPr>
              <w:pStyle w:val="Prrafodelista"/>
              <w:widowControl w:val="0"/>
              <w:numPr>
                <w:ilvl w:val="0"/>
                <w:numId w:val="5"/>
              </w:numPr>
              <w:tabs>
                <w:tab w:val="left" w:pos="541"/>
                <w:tab w:val="left" w:pos="542"/>
              </w:tabs>
              <w:autoSpaceDE w:val="0"/>
              <w:autoSpaceDN w:val="0"/>
              <w:spacing w:after="0" w:line="240" w:lineRule="auto"/>
              <w:ind w:right="105"/>
              <w:contextualSpacing w:val="0"/>
              <w:jc w:val="both"/>
              <w:rPr>
                <w:rFonts w:cs="Calibri"/>
                <w:sz w:val="9"/>
                <w:szCs w:val="9"/>
                <w:lang w:val="en-US"/>
              </w:rPr>
            </w:pPr>
            <w:r w:rsidRPr="00D400DD">
              <w:rPr>
                <w:rFonts w:cs="Calibri"/>
                <w:sz w:val="9"/>
                <w:szCs w:val="9"/>
                <w:lang w:val="en-US"/>
              </w:rPr>
              <w:t>Participation in processes regarding access and admission to official degree studies (i.e., bachelor’s, master’s and doctoral studies) or ongoing training studies of the International University of Andalusia.</w:t>
            </w:r>
          </w:p>
          <w:p w14:paraId="03904019" w14:textId="77777777" w:rsidR="00B77AB1" w:rsidRPr="00D400DD" w:rsidRDefault="00B77AB1" w:rsidP="00B77AB1">
            <w:pPr>
              <w:pStyle w:val="Prrafodelista"/>
              <w:widowControl w:val="0"/>
              <w:numPr>
                <w:ilvl w:val="0"/>
                <w:numId w:val="5"/>
              </w:numPr>
              <w:tabs>
                <w:tab w:val="left" w:pos="541"/>
                <w:tab w:val="left" w:pos="542"/>
              </w:tabs>
              <w:autoSpaceDE w:val="0"/>
              <w:autoSpaceDN w:val="0"/>
              <w:spacing w:after="0" w:line="240" w:lineRule="auto"/>
              <w:ind w:right="106"/>
              <w:contextualSpacing w:val="0"/>
              <w:jc w:val="both"/>
              <w:rPr>
                <w:rFonts w:cs="Calibri"/>
                <w:sz w:val="9"/>
                <w:szCs w:val="9"/>
                <w:lang w:val="en-US"/>
              </w:rPr>
            </w:pPr>
            <w:r w:rsidRPr="00D400DD">
              <w:rPr>
                <w:rFonts w:cs="Calibri"/>
                <w:sz w:val="9"/>
                <w:szCs w:val="9"/>
                <w:lang w:val="en-US"/>
              </w:rPr>
              <w:t>Registration and/or enrolment as a student in any of the official degrees (i.e., bachelor’s, master’s and doctoral studies), ongoing training studies or other academic activities available at the International University of Andalusia.</w:t>
            </w:r>
          </w:p>
          <w:p w14:paraId="4FF7BBB3" w14:textId="77777777" w:rsidR="00B77AB1" w:rsidRPr="00D400DD" w:rsidRDefault="00B77AB1" w:rsidP="00B77AB1">
            <w:pPr>
              <w:pStyle w:val="Prrafodelista"/>
              <w:widowControl w:val="0"/>
              <w:numPr>
                <w:ilvl w:val="0"/>
                <w:numId w:val="5"/>
              </w:numPr>
              <w:tabs>
                <w:tab w:val="left" w:pos="541"/>
                <w:tab w:val="left" w:pos="542"/>
              </w:tabs>
              <w:autoSpaceDE w:val="0"/>
              <w:autoSpaceDN w:val="0"/>
              <w:spacing w:after="0" w:line="240" w:lineRule="auto"/>
              <w:ind w:right="106"/>
              <w:contextualSpacing w:val="0"/>
              <w:jc w:val="both"/>
              <w:rPr>
                <w:rFonts w:cs="Calibri"/>
                <w:sz w:val="9"/>
                <w:szCs w:val="9"/>
                <w:lang w:val="en-US"/>
              </w:rPr>
            </w:pPr>
            <w:r w:rsidRPr="00D400DD">
              <w:rPr>
                <w:rFonts w:cs="Calibri"/>
                <w:sz w:val="9"/>
                <w:szCs w:val="9"/>
                <w:lang w:val="en-US"/>
              </w:rPr>
              <w:t>Participation in calls for scholarship/grant applications of the International University of Andalusia, the Spanish national or regional authorities or other public or private bodies.</w:t>
            </w:r>
          </w:p>
          <w:p w14:paraId="6DE899D7" w14:textId="77777777" w:rsidR="00B77AB1" w:rsidRPr="00D400DD" w:rsidRDefault="00B77AB1" w:rsidP="00B77AB1">
            <w:pPr>
              <w:pStyle w:val="Prrafodelista"/>
              <w:widowControl w:val="0"/>
              <w:numPr>
                <w:ilvl w:val="0"/>
                <w:numId w:val="5"/>
              </w:numPr>
              <w:tabs>
                <w:tab w:val="left" w:pos="541"/>
                <w:tab w:val="left" w:pos="542"/>
              </w:tabs>
              <w:autoSpaceDE w:val="0"/>
              <w:autoSpaceDN w:val="0"/>
              <w:spacing w:after="0" w:line="240" w:lineRule="auto"/>
              <w:contextualSpacing w:val="0"/>
              <w:jc w:val="both"/>
              <w:rPr>
                <w:rFonts w:cs="Calibri"/>
                <w:sz w:val="9"/>
                <w:szCs w:val="9"/>
                <w:lang w:val="en-US"/>
              </w:rPr>
            </w:pPr>
            <w:r w:rsidRPr="00D400DD">
              <w:rPr>
                <w:rFonts w:cs="Calibri"/>
                <w:sz w:val="9"/>
                <w:szCs w:val="9"/>
                <w:lang w:val="en-US"/>
              </w:rPr>
              <w:t>Participation in national or international calls for mobility programmes.</w:t>
            </w:r>
          </w:p>
          <w:p w14:paraId="0F62C8D1" w14:textId="77777777" w:rsidR="00B77AB1" w:rsidRPr="00D400DD" w:rsidRDefault="00B77AB1" w:rsidP="00B77AB1">
            <w:pPr>
              <w:pStyle w:val="Prrafodelista"/>
              <w:widowControl w:val="0"/>
              <w:numPr>
                <w:ilvl w:val="0"/>
                <w:numId w:val="5"/>
              </w:numPr>
              <w:tabs>
                <w:tab w:val="left" w:pos="541"/>
                <w:tab w:val="left" w:pos="542"/>
              </w:tabs>
              <w:autoSpaceDE w:val="0"/>
              <w:autoSpaceDN w:val="0"/>
              <w:spacing w:after="0" w:line="240" w:lineRule="auto"/>
              <w:contextualSpacing w:val="0"/>
              <w:jc w:val="both"/>
              <w:rPr>
                <w:rFonts w:cs="Calibri"/>
                <w:sz w:val="9"/>
                <w:szCs w:val="9"/>
                <w:lang w:val="en-US"/>
              </w:rPr>
            </w:pPr>
            <w:r w:rsidRPr="00D400DD">
              <w:rPr>
                <w:rFonts w:cs="Calibri"/>
                <w:sz w:val="9"/>
                <w:szCs w:val="9"/>
                <w:lang w:val="en-US"/>
              </w:rPr>
              <w:t>Attainment and issuance of official qualifications, special degrees of UNIA and other academic qualifications.</w:t>
            </w:r>
          </w:p>
          <w:p w14:paraId="5BBEA934" w14:textId="77777777" w:rsidR="00B77AB1" w:rsidRPr="00D400DD" w:rsidRDefault="00B77AB1" w:rsidP="00B77AB1">
            <w:pPr>
              <w:pStyle w:val="Prrafodelista"/>
              <w:widowControl w:val="0"/>
              <w:numPr>
                <w:ilvl w:val="0"/>
                <w:numId w:val="4"/>
              </w:numPr>
              <w:tabs>
                <w:tab w:val="left" w:pos="541"/>
                <w:tab w:val="left" w:pos="542"/>
              </w:tabs>
              <w:autoSpaceDE w:val="0"/>
              <w:autoSpaceDN w:val="0"/>
              <w:spacing w:after="0" w:line="240" w:lineRule="auto"/>
              <w:contextualSpacing w:val="0"/>
              <w:jc w:val="both"/>
              <w:rPr>
                <w:rFonts w:cs="Calibri"/>
                <w:sz w:val="9"/>
                <w:szCs w:val="9"/>
                <w:lang w:val="en-US"/>
              </w:rPr>
            </w:pPr>
            <w:r w:rsidRPr="00D400DD">
              <w:rPr>
                <w:rFonts w:cs="Calibri"/>
                <w:sz w:val="9"/>
                <w:szCs w:val="9"/>
                <w:lang w:val="en-US"/>
              </w:rPr>
              <w:t xml:space="preserve">Management of your participation as an intern or a student in national or international training schemes in institutions, companies, agencies or other </w:t>
            </w:r>
            <w:r>
              <w:rPr>
                <w:rFonts w:cs="Calibri"/>
                <w:sz w:val="9"/>
                <w:szCs w:val="9"/>
                <w:lang w:val="en-US"/>
              </w:rPr>
              <w:t>entities</w:t>
            </w:r>
            <w:r w:rsidRPr="00D400DD">
              <w:rPr>
                <w:rFonts w:cs="Calibri"/>
                <w:sz w:val="9"/>
                <w:szCs w:val="9"/>
                <w:lang w:val="en-US"/>
              </w:rPr>
              <w:t>.</w:t>
            </w:r>
          </w:p>
          <w:p w14:paraId="3C6E2155" w14:textId="77777777" w:rsidR="00B77AB1" w:rsidRPr="00D400DD" w:rsidRDefault="00B77AB1" w:rsidP="00B77AB1">
            <w:pPr>
              <w:pStyle w:val="Prrafodelista"/>
              <w:widowControl w:val="0"/>
              <w:numPr>
                <w:ilvl w:val="0"/>
                <w:numId w:val="4"/>
              </w:numPr>
              <w:tabs>
                <w:tab w:val="left" w:pos="541"/>
                <w:tab w:val="left" w:pos="542"/>
              </w:tabs>
              <w:autoSpaceDE w:val="0"/>
              <w:autoSpaceDN w:val="0"/>
              <w:spacing w:after="0" w:line="240" w:lineRule="auto"/>
              <w:contextualSpacing w:val="0"/>
              <w:jc w:val="both"/>
              <w:rPr>
                <w:rFonts w:cs="Calibri"/>
                <w:sz w:val="9"/>
                <w:szCs w:val="9"/>
                <w:lang w:val="en-US"/>
              </w:rPr>
            </w:pPr>
            <w:r w:rsidRPr="00D400DD">
              <w:rPr>
                <w:rFonts w:cs="Calibri"/>
                <w:sz w:val="9"/>
                <w:szCs w:val="9"/>
                <w:lang w:val="en-US"/>
              </w:rPr>
              <w:t>Utilization of university services such as issuance of the student card, access to libraries, sport activities or others.</w:t>
            </w:r>
          </w:p>
          <w:p w14:paraId="680193DE" w14:textId="77777777" w:rsidR="00B77AB1" w:rsidRPr="00D400DD" w:rsidRDefault="00B77AB1" w:rsidP="00B77AB1">
            <w:pPr>
              <w:ind w:left="113"/>
              <w:jc w:val="both"/>
              <w:rPr>
                <w:rFonts w:ascii="Calibri" w:hAnsi="Calibri" w:cs="Calibri"/>
                <w:sz w:val="9"/>
                <w:szCs w:val="9"/>
                <w:lang w:val="en-US"/>
              </w:rPr>
            </w:pPr>
            <w:r w:rsidRPr="00D400DD">
              <w:rPr>
                <w:rFonts w:ascii="Calibri" w:hAnsi="Calibri" w:cs="Calibri"/>
                <w:sz w:val="9"/>
                <w:szCs w:val="9"/>
                <w:lang w:val="en-US"/>
              </w:rPr>
              <w:t>The University is entitled to treat the data, as they are necessary to implement the legal relationship established between yourself and the University and for the latter to be able to meet its legal obligations, established in the Spanish Universities Act (6/2001).</w:t>
            </w:r>
          </w:p>
          <w:p w14:paraId="1F928B42" w14:textId="77777777" w:rsidR="00B77AB1" w:rsidRPr="00D400DD" w:rsidRDefault="00B77AB1" w:rsidP="00B77AB1">
            <w:pPr>
              <w:ind w:left="113"/>
              <w:jc w:val="both"/>
              <w:rPr>
                <w:rFonts w:ascii="Calibri" w:hAnsi="Calibri" w:cs="Calibri"/>
                <w:sz w:val="9"/>
                <w:szCs w:val="9"/>
                <w:lang w:val="en-US"/>
              </w:rPr>
            </w:pPr>
            <w:r w:rsidRPr="00D400DD">
              <w:rPr>
                <w:rFonts w:ascii="Calibri" w:hAnsi="Calibri" w:cs="Calibri"/>
                <w:sz w:val="9"/>
                <w:szCs w:val="9"/>
                <w:shd w:val="clear" w:color="auto" w:fill="F8F8F8"/>
                <w:lang w:val="en-US"/>
              </w:rPr>
              <w:t xml:space="preserve">You are responsible for the truthfulness and updating of the personal data you </w:t>
            </w:r>
            <w:r>
              <w:rPr>
                <w:rFonts w:ascii="Calibri" w:hAnsi="Calibri" w:cs="Calibri"/>
                <w:sz w:val="9"/>
                <w:szCs w:val="9"/>
                <w:shd w:val="clear" w:color="auto" w:fill="F8F8F8"/>
                <w:lang w:val="en-US"/>
              </w:rPr>
              <w:t xml:space="preserve">have </w:t>
            </w:r>
            <w:r w:rsidRPr="00D400DD">
              <w:rPr>
                <w:rFonts w:ascii="Calibri" w:hAnsi="Calibri" w:cs="Calibri"/>
                <w:sz w:val="9"/>
                <w:szCs w:val="9"/>
                <w:shd w:val="clear" w:color="auto" w:fill="F8F8F8"/>
                <w:lang w:val="en-US"/>
              </w:rPr>
              <w:t>provided to the University.</w:t>
            </w:r>
          </w:p>
          <w:p w14:paraId="53F5341F" w14:textId="77777777" w:rsidR="00B77AB1" w:rsidRPr="00D400DD" w:rsidRDefault="00B77AB1" w:rsidP="00B77AB1">
            <w:pPr>
              <w:ind w:left="113"/>
              <w:jc w:val="both"/>
              <w:rPr>
                <w:rFonts w:ascii="Calibri" w:hAnsi="Calibri" w:cs="Calibri"/>
                <w:sz w:val="9"/>
                <w:szCs w:val="9"/>
                <w:lang w:val="en-US"/>
              </w:rPr>
            </w:pPr>
            <w:r w:rsidRPr="00D400DD">
              <w:rPr>
                <w:rFonts w:ascii="Calibri" w:hAnsi="Calibri" w:cs="Calibri"/>
                <w:sz w:val="9"/>
                <w:szCs w:val="9"/>
                <w:lang w:val="en-US"/>
              </w:rPr>
              <w:t>The University will only share the personal data that are essential with the following categories of users:</w:t>
            </w:r>
          </w:p>
          <w:p w14:paraId="00DD7E9B" w14:textId="77777777" w:rsidR="00B77AB1" w:rsidRPr="00D400DD" w:rsidRDefault="00B77AB1" w:rsidP="00B77AB1">
            <w:pPr>
              <w:pStyle w:val="Prrafodelista"/>
              <w:widowControl w:val="0"/>
              <w:numPr>
                <w:ilvl w:val="0"/>
                <w:numId w:val="6"/>
              </w:numPr>
              <w:tabs>
                <w:tab w:val="left" w:pos="541"/>
              </w:tabs>
              <w:autoSpaceDE w:val="0"/>
              <w:autoSpaceDN w:val="0"/>
              <w:spacing w:after="0" w:line="240" w:lineRule="auto"/>
              <w:ind w:right="104"/>
              <w:contextualSpacing w:val="0"/>
              <w:jc w:val="both"/>
              <w:rPr>
                <w:rFonts w:cs="Calibri"/>
                <w:sz w:val="9"/>
                <w:szCs w:val="9"/>
                <w:lang w:val="en-US"/>
              </w:rPr>
            </w:pPr>
            <w:r w:rsidRPr="00D400DD">
              <w:rPr>
                <w:rFonts w:cs="Calibri"/>
                <w:sz w:val="9"/>
                <w:szCs w:val="9"/>
                <w:lang w:val="en-US"/>
              </w:rPr>
              <w:t>Other government bodies or agencies for the exercise of their own powers, which must be compatible with the purposes listed above (e.g., ministries with responsibilities in education and science, other authorities, other universities or equivalent training institutions for the management of transfers, companies for internship purposes).</w:t>
            </w:r>
          </w:p>
          <w:p w14:paraId="4C4E9EA7" w14:textId="77777777" w:rsidR="00B77AB1" w:rsidRPr="00D400DD" w:rsidRDefault="00B77AB1" w:rsidP="00B77AB1">
            <w:pPr>
              <w:pStyle w:val="Prrafodelista"/>
              <w:widowControl w:val="0"/>
              <w:numPr>
                <w:ilvl w:val="0"/>
                <w:numId w:val="6"/>
              </w:numPr>
              <w:tabs>
                <w:tab w:val="left" w:pos="541"/>
                <w:tab w:val="left" w:pos="542"/>
              </w:tabs>
              <w:autoSpaceDE w:val="0"/>
              <w:autoSpaceDN w:val="0"/>
              <w:spacing w:after="0" w:line="240" w:lineRule="auto"/>
              <w:ind w:right="104"/>
              <w:contextualSpacing w:val="0"/>
              <w:jc w:val="both"/>
              <w:rPr>
                <w:rFonts w:cs="Calibri"/>
                <w:sz w:val="9"/>
                <w:szCs w:val="9"/>
                <w:lang w:val="en-US"/>
              </w:rPr>
            </w:pPr>
            <w:r w:rsidRPr="00D400DD">
              <w:rPr>
                <w:rFonts w:cs="Calibri"/>
                <w:sz w:val="9"/>
                <w:szCs w:val="9"/>
                <w:lang w:val="en-US"/>
              </w:rPr>
              <w:t>Banks for the management of payments and collections.</w:t>
            </w:r>
          </w:p>
          <w:p w14:paraId="7F295C29" w14:textId="77777777" w:rsidR="00B77AB1" w:rsidRPr="00D400DD" w:rsidRDefault="00B77AB1" w:rsidP="00B77AB1">
            <w:pPr>
              <w:pStyle w:val="Prrafodelista"/>
              <w:widowControl w:val="0"/>
              <w:numPr>
                <w:ilvl w:val="0"/>
                <w:numId w:val="6"/>
              </w:numPr>
              <w:tabs>
                <w:tab w:val="left" w:pos="541"/>
                <w:tab w:val="left" w:pos="542"/>
              </w:tabs>
              <w:autoSpaceDE w:val="0"/>
              <w:autoSpaceDN w:val="0"/>
              <w:spacing w:after="0" w:line="240" w:lineRule="auto"/>
              <w:ind w:right="104"/>
              <w:contextualSpacing w:val="0"/>
              <w:jc w:val="both"/>
              <w:rPr>
                <w:rFonts w:cs="Calibri"/>
                <w:sz w:val="9"/>
                <w:szCs w:val="9"/>
                <w:lang w:val="en-US"/>
              </w:rPr>
            </w:pPr>
            <w:r w:rsidRPr="00D400DD">
              <w:rPr>
                <w:rFonts w:cs="Calibri"/>
                <w:sz w:val="9"/>
                <w:szCs w:val="9"/>
                <w:lang w:val="en-US"/>
              </w:rPr>
              <w:t>Public or private entities for the conclusion of cooperation agreements or contracts, in accordance with the current legislation on data protection.</w:t>
            </w:r>
          </w:p>
          <w:p w14:paraId="70C180FC" w14:textId="77777777" w:rsidR="00B77AB1" w:rsidRPr="00D400DD" w:rsidRDefault="00B77AB1" w:rsidP="00B77AB1">
            <w:pPr>
              <w:pStyle w:val="Prrafodelista"/>
              <w:widowControl w:val="0"/>
              <w:numPr>
                <w:ilvl w:val="0"/>
                <w:numId w:val="6"/>
              </w:numPr>
              <w:tabs>
                <w:tab w:val="left" w:pos="541"/>
                <w:tab w:val="left" w:pos="542"/>
              </w:tabs>
              <w:autoSpaceDE w:val="0"/>
              <w:autoSpaceDN w:val="0"/>
              <w:spacing w:after="0" w:line="240" w:lineRule="auto"/>
              <w:ind w:right="104"/>
              <w:contextualSpacing w:val="0"/>
              <w:jc w:val="both"/>
              <w:rPr>
                <w:rFonts w:cs="Calibri"/>
                <w:sz w:val="9"/>
                <w:szCs w:val="9"/>
                <w:lang w:val="en-US"/>
              </w:rPr>
            </w:pPr>
            <w:r w:rsidRPr="00D400DD">
              <w:rPr>
                <w:rFonts w:cs="Calibri"/>
                <w:sz w:val="9"/>
                <w:szCs w:val="9"/>
                <w:lang w:val="en-US"/>
              </w:rPr>
              <w:t xml:space="preserve">The departments of the University itself </w:t>
            </w:r>
            <w:r>
              <w:rPr>
                <w:rFonts w:cs="Calibri"/>
                <w:sz w:val="9"/>
                <w:szCs w:val="9"/>
                <w:lang w:val="en-US"/>
              </w:rPr>
              <w:t>which</w:t>
            </w:r>
            <w:r w:rsidRPr="00D400DD">
              <w:rPr>
                <w:rFonts w:cs="Calibri"/>
                <w:sz w:val="9"/>
                <w:szCs w:val="9"/>
                <w:lang w:val="en-US"/>
              </w:rPr>
              <w:t xml:space="preserve"> are relevant to manage the use of the university services offered.</w:t>
            </w:r>
          </w:p>
          <w:p w14:paraId="4A7E398F" w14:textId="77777777" w:rsidR="00B77AB1" w:rsidRPr="00D400DD" w:rsidRDefault="00B77AB1" w:rsidP="00B77AB1">
            <w:pPr>
              <w:pStyle w:val="Textoindependiente"/>
              <w:ind w:left="114" w:hanging="1"/>
              <w:rPr>
                <w:rFonts w:ascii="Calibri" w:hAnsi="Calibri" w:cs="Calibri"/>
                <w:sz w:val="9"/>
                <w:szCs w:val="9"/>
                <w:lang w:val="en-US"/>
              </w:rPr>
            </w:pPr>
            <w:r w:rsidRPr="00D400DD">
              <w:rPr>
                <w:rFonts w:ascii="Calibri" w:hAnsi="Calibri" w:cs="Calibri"/>
                <w:sz w:val="9"/>
                <w:szCs w:val="9"/>
                <w:lang w:val="en-US"/>
              </w:rPr>
              <w:t>Your personal data will be treated and kept by the University in accordance with the current legislation on data protection and – after a purging process – will subsequently become part of the University historic records as determined by the legislation on historic heritage.</w:t>
            </w:r>
          </w:p>
          <w:p w14:paraId="67730015" w14:textId="77777777" w:rsidR="00B77AB1" w:rsidRPr="00D400DD" w:rsidRDefault="00B77AB1" w:rsidP="00B77AB1">
            <w:pPr>
              <w:pStyle w:val="Textoindependiente"/>
              <w:ind w:left="114" w:right="105"/>
              <w:rPr>
                <w:rFonts w:ascii="Calibri" w:hAnsi="Calibri" w:cs="Calibri"/>
                <w:sz w:val="9"/>
                <w:szCs w:val="9"/>
                <w:lang w:val="en-US"/>
              </w:rPr>
            </w:pPr>
            <w:r w:rsidRPr="00D400DD">
              <w:rPr>
                <w:rFonts w:ascii="Calibri" w:hAnsi="Calibri" w:cs="Calibri"/>
                <w:sz w:val="9"/>
                <w:szCs w:val="9"/>
                <w:lang w:val="en-US"/>
              </w:rPr>
              <w:t>The University only foresees the transfer of data to third countries for individuals who participate as students in international training programmes or scholarships. In such cases, the transfer will be conducted following the guidelines on the matter established by the European Data Protection Regulation and its implementing provisions.</w:t>
            </w:r>
          </w:p>
          <w:p w14:paraId="12CF8426" w14:textId="41D71D5D" w:rsidR="00393BE3" w:rsidRPr="00EC7A7A" w:rsidRDefault="00B77AB1" w:rsidP="00B77AB1">
            <w:pPr>
              <w:pStyle w:val="Textoindependiente"/>
              <w:snapToGrid w:val="0"/>
              <w:ind w:left="114"/>
              <w:rPr>
                <w:rFonts w:ascii="Helvetica" w:hAnsi="Helvetica" w:cs="Helvetica"/>
                <w:sz w:val="9"/>
                <w:szCs w:val="9"/>
                <w:lang w:val="en-US"/>
              </w:rPr>
            </w:pPr>
            <w:r w:rsidRPr="00D400DD">
              <w:rPr>
                <w:rFonts w:ascii="Calibri" w:hAnsi="Calibri" w:cs="Calibri"/>
                <w:sz w:val="9"/>
                <w:szCs w:val="9"/>
                <w:lang w:val="en-US"/>
              </w:rPr>
              <w:t>The Data Protection Department of the International University of Andalusia has a web page that contains legislation, information and forms related to personal data protection that are available at</w:t>
            </w:r>
            <w:r>
              <w:rPr>
                <w:rFonts w:ascii="Calibri" w:hAnsi="Calibri" w:cs="Calibri"/>
                <w:sz w:val="9"/>
                <w:szCs w:val="9"/>
                <w:lang w:val="en-US"/>
              </w:rPr>
              <w:t xml:space="preserve">:   </w:t>
            </w:r>
            <w:r w:rsidRPr="00D400DD">
              <w:rPr>
                <w:rFonts w:ascii="Calibri" w:hAnsi="Calibri" w:cs="Calibri"/>
                <w:sz w:val="9"/>
                <w:szCs w:val="9"/>
                <w:lang w:val="en-US"/>
              </w:rPr>
              <w:t>https://www.unia.es/protecciondatos</w:t>
            </w:r>
          </w:p>
        </w:tc>
      </w:tr>
      <w:tr w:rsidR="00ED0A78" w:rsidRPr="00E96C53" w14:paraId="483A66CD" w14:textId="77777777" w:rsidTr="00ED0A78">
        <w:trPr>
          <w:gridAfter w:val="1"/>
          <w:wAfter w:w="20" w:type="dxa"/>
        </w:trPr>
        <w:tc>
          <w:tcPr>
            <w:tcW w:w="10650" w:type="dxa"/>
            <w:gridSpan w:val="18"/>
            <w:shd w:val="clear" w:color="auto" w:fill="FFFFFF"/>
          </w:tcPr>
          <w:p w14:paraId="22F5BC02" w14:textId="77777777" w:rsidR="00ED0A78" w:rsidRPr="00EC7A7A" w:rsidRDefault="00ED0A78" w:rsidP="00393BE3">
            <w:pPr>
              <w:pStyle w:val="Textoindependiente"/>
              <w:spacing w:before="98" w:line="276" w:lineRule="auto"/>
              <w:ind w:left="114" w:right="106"/>
              <w:rPr>
                <w:rFonts w:ascii="Calibri" w:hAnsi="Calibri" w:cs="Calibri"/>
                <w:sz w:val="9"/>
                <w:szCs w:val="9"/>
                <w:lang w:val="en-US"/>
              </w:rPr>
            </w:pPr>
          </w:p>
        </w:tc>
      </w:tr>
    </w:tbl>
    <w:p w14:paraId="0386AAA8" w14:textId="77777777" w:rsidR="00107E9D" w:rsidRPr="00EC7A7A" w:rsidRDefault="00107E9D">
      <w:pPr>
        <w:rPr>
          <w:sz w:val="9"/>
          <w:szCs w:val="9"/>
          <w:lang w:val="en-US"/>
        </w:rPr>
      </w:pPr>
    </w:p>
    <w:sectPr w:rsidR="00107E9D" w:rsidRPr="00EC7A7A" w:rsidSect="00393BE3">
      <w:headerReference w:type="default" r:id="rId10"/>
      <w:footerReference w:type="default" r:id="rId11"/>
      <w:pgSz w:w="11906" w:h="16838"/>
      <w:pgMar w:top="540" w:right="566" w:bottom="360" w:left="1701" w:header="0" w:footer="1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7B48" w14:textId="77777777" w:rsidR="000C1FB8" w:rsidRDefault="000C1FB8">
      <w:r>
        <w:separator/>
      </w:r>
    </w:p>
  </w:endnote>
  <w:endnote w:type="continuationSeparator" w:id="0">
    <w:p w14:paraId="53E78BD7" w14:textId="77777777" w:rsidR="000C1FB8" w:rsidRDefault="000C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w:altName w:val="Arial Narrow"/>
    <w:charset w:val="00"/>
    <w:family w:val="swiss"/>
    <w:pitch w:val="variable"/>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2C39" w14:textId="77777777" w:rsidR="0070645B" w:rsidRDefault="0070645B">
    <w:pPr>
      <w:pStyle w:val="Piedepgina"/>
      <w:jc w:val="right"/>
    </w:pPr>
    <w:r>
      <w:rPr>
        <w:rFonts w:ascii="Helvetica" w:hAnsi="Helvetica" w:cs="Helvetica"/>
        <w:color w:val="C0C0C0"/>
        <w:sz w:val="10"/>
      </w:rPr>
      <w:t>MAT20150323</w:t>
    </w:r>
  </w:p>
  <w:p w14:paraId="09ED273B" w14:textId="77777777" w:rsidR="0070645B" w:rsidRDefault="0070645B">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AB34A" w14:textId="77777777" w:rsidR="000C1FB8" w:rsidRDefault="000C1FB8">
      <w:r>
        <w:separator/>
      </w:r>
    </w:p>
  </w:footnote>
  <w:footnote w:type="continuationSeparator" w:id="0">
    <w:p w14:paraId="2870D6D7" w14:textId="77777777" w:rsidR="000C1FB8" w:rsidRDefault="000C1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E527" w14:textId="182DD5DB" w:rsidR="0070645B" w:rsidRDefault="00AE51EF">
    <w:pPr>
      <w:pStyle w:val="Encabezado"/>
    </w:pPr>
    <w:r>
      <w:rPr>
        <w:noProof/>
        <w:lang w:eastAsia="es-ES"/>
      </w:rPr>
      <w:drawing>
        <wp:anchor distT="0" distB="0" distL="114300" distR="114300" simplePos="0" relativeHeight="251657728" behindDoc="0" locked="0" layoutInCell="1" allowOverlap="1" wp14:anchorId="4395D338" wp14:editId="4C55F1E6">
          <wp:simplePos x="0" y="0"/>
          <wp:positionH relativeFrom="column">
            <wp:posOffset>-680085</wp:posOffset>
          </wp:positionH>
          <wp:positionV relativeFrom="paragraph">
            <wp:posOffset>342900</wp:posOffset>
          </wp:positionV>
          <wp:extent cx="809625" cy="802640"/>
          <wp:effectExtent l="0" t="0" r="0" b="0"/>
          <wp:wrapNone/>
          <wp:docPr id="3" name="Imagen 2" descr="logo-ver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verd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pic:spPr>
              </pic:pic>
            </a:graphicData>
          </a:graphic>
          <wp14:sizeRelH relativeFrom="page">
            <wp14:pctWidth>0</wp14:pctWidth>
          </wp14:sizeRelH>
          <wp14:sizeRelV relativeFrom="page">
            <wp14:pctHeight>0</wp14:pctHeight>
          </wp14:sizeRelV>
        </wp:anchor>
      </w:drawing>
    </w:r>
  </w:p>
  <w:tbl>
    <w:tblPr>
      <w:tblW w:w="10230" w:type="dxa"/>
      <w:jc w:val="center"/>
      <w:tblLook w:val="01E0" w:firstRow="1" w:lastRow="1" w:firstColumn="1" w:lastColumn="1" w:noHBand="0" w:noVBand="0"/>
    </w:tblPr>
    <w:tblGrid>
      <w:gridCol w:w="9904"/>
      <w:gridCol w:w="326"/>
    </w:tblGrid>
    <w:tr w:rsidR="0070645B" w:rsidRPr="00E96C53" w14:paraId="190B4D0A" w14:textId="77777777" w:rsidTr="00033569">
      <w:trPr>
        <w:trHeight w:val="440"/>
        <w:jc w:val="center"/>
      </w:trPr>
      <w:tc>
        <w:tcPr>
          <w:tcW w:w="3238" w:type="dxa"/>
          <w:shd w:val="clear" w:color="auto" w:fill="FFFFFF"/>
          <w:vAlign w:val="center"/>
        </w:tcPr>
        <w:tbl>
          <w:tblPr>
            <w:tblW w:w="9688" w:type="dxa"/>
            <w:tblLook w:val="04A0" w:firstRow="1" w:lastRow="0" w:firstColumn="1" w:lastColumn="0" w:noHBand="0" w:noVBand="1"/>
          </w:tblPr>
          <w:tblGrid>
            <w:gridCol w:w="1503"/>
            <w:gridCol w:w="8185"/>
          </w:tblGrid>
          <w:tr w:rsidR="0070645B" w:rsidRPr="00E96C53" w14:paraId="3602310E" w14:textId="77777777" w:rsidTr="007A22BF">
            <w:tc>
              <w:tcPr>
                <w:tcW w:w="1503" w:type="dxa"/>
                <w:shd w:val="clear" w:color="auto" w:fill="auto"/>
              </w:tcPr>
              <w:p w14:paraId="4CC9F716" w14:textId="77777777" w:rsidR="0070645B" w:rsidRPr="007A22BF" w:rsidRDefault="0070645B" w:rsidP="00033569">
                <w:pPr>
                  <w:pStyle w:val="Textoindependiente"/>
                  <w:rPr>
                    <w:rFonts w:ascii="Calibri" w:hAnsi="Calibri" w:cs="Calibri"/>
                    <w:color w:val="FFFFFF"/>
                    <w:sz w:val="18"/>
                    <w:szCs w:val="18"/>
                    <w:lang w:eastAsia="es-ES"/>
                  </w:rPr>
                </w:pPr>
              </w:p>
            </w:tc>
            <w:tc>
              <w:tcPr>
                <w:tcW w:w="8185" w:type="dxa"/>
                <w:shd w:val="clear" w:color="auto" w:fill="auto"/>
              </w:tcPr>
              <w:p w14:paraId="7B18F2BC" w14:textId="77777777" w:rsidR="0070645B" w:rsidRPr="00AE51EF" w:rsidRDefault="0070645B" w:rsidP="007A22BF">
                <w:pPr>
                  <w:pStyle w:val="Textoindependiente"/>
                  <w:jc w:val="right"/>
                  <w:rPr>
                    <w:rFonts w:ascii="Calibri" w:hAnsi="Calibri" w:cs="Calibri"/>
                    <w:b/>
                    <w:sz w:val="28"/>
                    <w:szCs w:val="28"/>
                    <w:lang w:val="en-US"/>
                  </w:rPr>
                </w:pPr>
                <w:r w:rsidRPr="00AE51EF">
                  <w:rPr>
                    <w:rFonts w:ascii="Calibri" w:hAnsi="Calibri" w:cs="Calibri"/>
                    <w:b/>
                    <w:sz w:val="28"/>
                    <w:szCs w:val="28"/>
                    <w:lang w:val="en-US"/>
                  </w:rPr>
                  <w:t>APPLICATION AND/OR ENROLMENT FORM</w:t>
                </w:r>
              </w:p>
              <w:p w14:paraId="07251E25" w14:textId="69EC2B14" w:rsidR="0070645B" w:rsidRPr="00AE51EF" w:rsidRDefault="0070645B" w:rsidP="002A19AB">
                <w:pPr>
                  <w:pStyle w:val="Textoindependiente"/>
                  <w:jc w:val="right"/>
                  <w:rPr>
                    <w:rFonts w:ascii="Calibri" w:hAnsi="Calibri" w:cs="Calibri"/>
                    <w:b/>
                    <w:color w:val="FFFFFF"/>
                    <w:sz w:val="28"/>
                    <w:szCs w:val="28"/>
                    <w:lang w:val="en-US" w:eastAsia="es-ES"/>
                  </w:rPr>
                </w:pPr>
                <w:r w:rsidRPr="00AE51EF">
                  <w:rPr>
                    <w:rFonts w:ascii="Calibri" w:hAnsi="Calibri" w:cs="Calibri"/>
                    <w:b/>
                    <w:sz w:val="28"/>
                    <w:szCs w:val="28"/>
                    <w:lang w:val="en-US"/>
                  </w:rPr>
                  <w:t>UNIA’S POST-GRADUATE AND ONGOING TRAINING COURSES</w:t>
                </w:r>
              </w:p>
            </w:tc>
          </w:tr>
        </w:tbl>
        <w:p w14:paraId="0D20C818" w14:textId="77777777" w:rsidR="0070645B" w:rsidRPr="00AE51EF" w:rsidRDefault="0070645B" w:rsidP="00033569">
          <w:pPr>
            <w:pStyle w:val="Textoindependiente"/>
            <w:rPr>
              <w:rFonts w:ascii="Calibri" w:hAnsi="Calibri" w:cs="Calibri"/>
              <w:color w:val="FFFFFF"/>
              <w:sz w:val="18"/>
              <w:szCs w:val="18"/>
              <w:lang w:val="en-US" w:eastAsia="es-ES"/>
            </w:rPr>
          </w:pPr>
        </w:p>
      </w:tc>
      <w:tc>
        <w:tcPr>
          <w:tcW w:w="6992" w:type="dxa"/>
          <w:shd w:val="clear" w:color="auto" w:fill="FFFFFF"/>
          <w:vAlign w:val="center"/>
        </w:tcPr>
        <w:p w14:paraId="3DA90AAC" w14:textId="77777777" w:rsidR="0070645B" w:rsidRPr="00AE51EF" w:rsidRDefault="0070645B" w:rsidP="00033569">
          <w:pPr>
            <w:pStyle w:val="Heading"/>
            <w:rPr>
              <w:rFonts w:ascii="Calibri" w:hAnsi="Calibri" w:cs="Calibri"/>
              <w:color w:val="FFFFFF"/>
              <w:szCs w:val="28"/>
              <w:lang w:val="en-US" w:eastAsia="es-ES"/>
            </w:rPr>
          </w:pPr>
        </w:p>
      </w:tc>
    </w:tr>
  </w:tbl>
  <w:p w14:paraId="61974954" w14:textId="77777777" w:rsidR="0070645B" w:rsidRPr="00AE51EF" w:rsidRDefault="0070645B" w:rsidP="00033569">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28"/>
        </w:tabs>
        <w:ind w:left="1428"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28"/>
        </w:tabs>
        <w:ind w:left="1428" w:hanging="360"/>
      </w:pPr>
      <w:rPr>
        <w:rFonts w:ascii="Symbol" w:hAnsi="Symbol" w:cs="Symbol"/>
      </w:rPr>
    </w:lvl>
  </w:abstractNum>
  <w:abstractNum w:abstractNumId="3"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4" w15:restartNumberingAfterBreak="0">
    <w:nsid w:val="451B6E35"/>
    <w:multiLevelType w:val="hybridMultilevel"/>
    <w:tmpl w:val="BDE80904"/>
    <w:lvl w:ilvl="0" w:tplc="1A906CB6">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5"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num w:numId="1" w16cid:durableId="29653140">
    <w:abstractNumId w:val="0"/>
  </w:num>
  <w:num w:numId="2" w16cid:durableId="1871649971">
    <w:abstractNumId w:val="1"/>
  </w:num>
  <w:num w:numId="3" w16cid:durableId="1429347601">
    <w:abstractNumId w:val="2"/>
  </w:num>
  <w:num w:numId="4" w16cid:durableId="733818370">
    <w:abstractNumId w:val="4"/>
  </w:num>
  <w:num w:numId="5" w16cid:durableId="260144918">
    <w:abstractNumId w:val="3"/>
  </w:num>
  <w:num w:numId="6" w16cid:durableId="1182626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activeWritingStyle w:appName="MSWord" w:lang="en-US" w:vendorID="64" w:dllVersion="6" w:nlCheck="1" w:checkStyle="0"/>
  <w:activeWritingStyle w:appName="MSWord" w:lang="es-ES" w:vendorID="64" w:dllVersion="6" w:nlCheck="1" w:checkStyle="0"/>
  <w:activeWritingStyle w:appName="MSWord" w:lang="en-US" w:vendorID="64" w:dllVersion="0" w:nlCheck="1" w:checkStyle="0"/>
  <w:activeWritingStyle w:appName="MSWord" w:lang="es-E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A21"/>
    <w:rsid w:val="00033569"/>
    <w:rsid w:val="00050754"/>
    <w:rsid w:val="00075CE4"/>
    <w:rsid w:val="00092D23"/>
    <w:rsid w:val="000C1FB8"/>
    <w:rsid w:val="00107E9D"/>
    <w:rsid w:val="0013479D"/>
    <w:rsid w:val="001467FC"/>
    <w:rsid w:val="00151F7B"/>
    <w:rsid w:val="001C46F9"/>
    <w:rsid w:val="00201206"/>
    <w:rsid w:val="002055DF"/>
    <w:rsid w:val="002679EA"/>
    <w:rsid w:val="0029148B"/>
    <w:rsid w:val="002A19AB"/>
    <w:rsid w:val="002C13CB"/>
    <w:rsid w:val="002D2441"/>
    <w:rsid w:val="002E546B"/>
    <w:rsid w:val="003302C7"/>
    <w:rsid w:val="00391937"/>
    <w:rsid w:val="00393BE3"/>
    <w:rsid w:val="003E5BBF"/>
    <w:rsid w:val="003F4708"/>
    <w:rsid w:val="004314F7"/>
    <w:rsid w:val="0047134C"/>
    <w:rsid w:val="00471DD9"/>
    <w:rsid w:val="00484E3C"/>
    <w:rsid w:val="00490DAE"/>
    <w:rsid w:val="004C0124"/>
    <w:rsid w:val="00511DFD"/>
    <w:rsid w:val="00524516"/>
    <w:rsid w:val="005256AE"/>
    <w:rsid w:val="0055023A"/>
    <w:rsid w:val="0055650E"/>
    <w:rsid w:val="00562B70"/>
    <w:rsid w:val="005C0E95"/>
    <w:rsid w:val="00611A33"/>
    <w:rsid w:val="006431A1"/>
    <w:rsid w:val="00696D07"/>
    <w:rsid w:val="006B6230"/>
    <w:rsid w:val="006E491A"/>
    <w:rsid w:val="0070645B"/>
    <w:rsid w:val="007416AA"/>
    <w:rsid w:val="007A22BF"/>
    <w:rsid w:val="007F0C3C"/>
    <w:rsid w:val="008105BA"/>
    <w:rsid w:val="008154D0"/>
    <w:rsid w:val="00851300"/>
    <w:rsid w:val="008B0E11"/>
    <w:rsid w:val="008B225F"/>
    <w:rsid w:val="00912419"/>
    <w:rsid w:val="009427D5"/>
    <w:rsid w:val="0095148C"/>
    <w:rsid w:val="00966F0D"/>
    <w:rsid w:val="00985158"/>
    <w:rsid w:val="009A50C8"/>
    <w:rsid w:val="009D31A6"/>
    <w:rsid w:val="00A040EE"/>
    <w:rsid w:val="00A0528E"/>
    <w:rsid w:val="00A07881"/>
    <w:rsid w:val="00AE51EF"/>
    <w:rsid w:val="00AF787F"/>
    <w:rsid w:val="00B00B34"/>
    <w:rsid w:val="00B232D2"/>
    <w:rsid w:val="00B54B23"/>
    <w:rsid w:val="00B77AB1"/>
    <w:rsid w:val="00BD3E9E"/>
    <w:rsid w:val="00BD4C07"/>
    <w:rsid w:val="00CE54C8"/>
    <w:rsid w:val="00CE553F"/>
    <w:rsid w:val="00D52E04"/>
    <w:rsid w:val="00D56F32"/>
    <w:rsid w:val="00D72482"/>
    <w:rsid w:val="00D90B5D"/>
    <w:rsid w:val="00DB0B8E"/>
    <w:rsid w:val="00DB397D"/>
    <w:rsid w:val="00E00729"/>
    <w:rsid w:val="00E22E27"/>
    <w:rsid w:val="00E4018E"/>
    <w:rsid w:val="00E45A21"/>
    <w:rsid w:val="00E96C53"/>
    <w:rsid w:val="00EC7A7A"/>
    <w:rsid w:val="00ED0A78"/>
    <w:rsid w:val="00F8103B"/>
    <w:rsid w:val="00FA689B"/>
    <w:rsid w:val="00FD4168"/>
    <w:rsid w:val="00FF147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2973730"/>
  <w15:docId w15:val="{83C613B9-E963-4090-A8FC-C19845B2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outlineLvl w:val="0"/>
    </w:pPr>
    <w:rPr>
      <w:rFonts w:ascii="Helvetica Narrow" w:hAnsi="Helvetica Narrow" w:cs="Helvetica Narrow"/>
      <w:b/>
      <w:bCs/>
    </w:rPr>
  </w:style>
  <w:style w:type="paragraph" w:styleId="Ttulo2">
    <w:name w:val="heading 2"/>
    <w:basedOn w:val="Normal"/>
    <w:next w:val="Normal"/>
    <w:qFormat/>
    <w:pPr>
      <w:keepNext/>
      <w:numPr>
        <w:ilvl w:val="1"/>
        <w:numId w:val="1"/>
      </w:numPr>
      <w:jc w:val="center"/>
      <w:outlineLvl w:val="1"/>
    </w:pPr>
    <w:rPr>
      <w:rFonts w:ascii="Helvetica Narrow" w:hAnsi="Helvetica Narrow" w:cs="Helvetica Narrow"/>
      <w:b/>
      <w:bCs/>
    </w:rPr>
  </w:style>
  <w:style w:type="paragraph" w:styleId="Ttulo3">
    <w:name w:val="heading 3"/>
    <w:basedOn w:val="Normal"/>
    <w:next w:val="Normal"/>
    <w:qFormat/>
    <w:pPr>
      <w:keepNext/>
      <w:numPr>
        <w:ilvl w:val="2"/>
        <w:numId w:val="1"/>
      </w:numPr>
      <w:outlineLvl w:val="2"/>
    </w:pPr>
    <w:rPr>
      <w:rFonts w:ascii="Helvetica Narrow" w:hAnsi="Helvetica Narrow" w:cs="Helvetica Narrow"/>
      <w:b/>
      <w:bCs/>
      <w:sz w:val="12"/>
    </w:rPr>
  </w:style>
  <w:style w:type="paragraph" w:styleId="Ttulo4">
    <w:name w:val="heading 4"/>
    <w:basedOn w:val="Normal"/>
    <w:next w:val="Normal"/>
    <w:qFormat/>
    <w:pPr>
      <w:keepNext/>
      <w:numPr>
        <w:ilvl w:val="3"/>
        <w:numId w:val="1"/>
      </w:numPr>
      <w:jc w:val="right"/>
      <w:outlineLvl w:val="3"/>
    </w:pPr>
    <w:rPr>
      <w:rFonts w:ascii="Helvetica Narrow" w:hAnsi="Helvetica Narrow" w:cs="Helvetica Narrow"/>
      <w:b/>
      <w:bCs/>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uentedeprrafopredeter1">
    <w:name w:val="Fuente de párrafo predeter.1"/>
  </w:style>
  <w:style w:type="character" w:styleId="Textoennegrita">
    <w:name w:val="Strong"/>
    <w:qFormat/>
    <w:rPr>
      <w:b/>
      <w:bCs/>
    </w:rPr>
  </w:style>
  <w:style w:type="paragraph" w:customStyle="1" w:styleId="Encabezado3">
    <w:name w:val="Encabezado3"/>
    <w:basedOn w:val="Normal"/>
    <w:next w:val="Textoindependiente"/>
    <w:pPr>
      <w:keepNext/>
      <w:spacing w:before="240" w:after="120"/>
    </w:pPr>
    <w:rPr>
      <w:rFonts w:ascii="Arial" w:eastAsia="DejaVu Sans" w:hAnsi="Arial" w:cs="Lohit Hindi"/>
      <w:sz w:val="28"/>
      <w:szCs w:val="28"/>
    </w:rPr>
  </w:style>
  <w:style w:type="paragraph" w:styleId="Textoindependiente">
    <w:name w:val="Body Text"/>
    <w:basedOn w:val="Normal"/>
    <w:pPr>
      <w:jc w:val="both"/>
    </w:pPr>
    <w:rPr>
      <w:rFonts w:ascii="Arial" w:hAnsi="Arial" w:cs="Arial"/>
      <w:sz w:val="12"/>
    </w:rPr>
  </w:style>
  <w:style w:type="paragraph" w:styleId="Lista">
    <w:name w:val="List"/>
    <w:basedOn w:val="Textoindependiente"/>
    <w:rPr>
      <w:rFonts w:cs="Lohit Hindi"/>
    </w:rPr>
  </w:style>
  <w:style w:type="paragraph" w:customStyle="1" w:styleId="Descripcin1">
    <w:name w:val="Descripción1"/>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customStyle="1" w:styleId="Encabezado2">
    <w:name w:val="Encabezado2"/>
    <w:basedOn w:val="Normal"/>
    <w:next w:val="Textoindependiente"/>
    <w:pPr>
      <w:keepNext/>
      <w:spacing w:before="240" w:after="120"/>
    </w:pPr>
    <w:rPr>
      <w:rFonts w:ascii="Arial" w:eastAsia="DejaVu Sans" w:hAnsi="Arial" w:cs="Lohit Hindi"/>
      <w:sz w:val="28"/>
      <w:szCs w:val="28"/>
    </w:rPr>
  </w:style>
  <w:style w:type="paragraph" w:customStyle="1" w:styleId="Epgrafe2">
    <w:name w:val="Epígrafe2"/>
    <w:basedOn w:val="Normal"/>
    <w:pPr>
      <w:suppressLineNumbers/>
      <w:spacing w:before="120" w:after="120"/>
    </w:pPr>
    <w:rPr>
      <w:rFonts w:cs="Lohit Hindi"/>
      <w:i/>
      <w:iCs/>
    </w:rPr>
  </w:style>
  <w:style w:type="paragraph" w:styleId="Encabezado">
    <w:name w:val="header"/>
    <w:basedOn w:val="Normal"/>
    <w:next w:val="Textoindependiente"/>
    <w:link w:val="EncabezadoCar"/>
    <w:pPr>
      <w:keepNext/>
      <w:spacing w:before="240" w:after="120"/>
    </w:pPr>
    <w:rPr>
      <w:rFonts w:ascii="Arial" w:eastAsia="DejaVu Sans" w:hAnsi="Arial" w:cs="Lohit Hindi"/>
      <w:sz w:val="28"/>
      <w:szCs w:val="28"/>
    </w:rPr>
  </w:style>
  <w:style w:type="paragraph" w:customStyle="1" w:styleId="Epgrafe1">
    <w:name w:val="Epígrafe1"/>
    <w:basedOn w:val="Normal"/>
    <w:pPr>
      <w:suppressLineNumbers/>
      <w:spacing w:before="120" w:after="120"/>
    </w:pPr>
    <w:rPr>
      <w:rFonts w:cs="Lohit Hindi"/>
      <w:i/>
      <w:iCs/>
    </w:rPr>
  </w:style>
  <w:style w:type="paragraph" w:customStyle="1" w:styleId="Encabezado1">
    <w:name w:val="Encabezado1"/>
    <w:basedOn w:val="Normal"/>
    <w:next w:val="Textoindependiente"/>
    <w:pPr>
      <w:keepNext/>
      <w:spacing w:before="240" w:after="120"/>
    </w:pPr>
    <w:rPr>
      <w:rFonts w:ascii="Arial" w:eastAsia="DejaVu Sans" w:hAnsi="Arial" w:cs="Lohit Hindi"/>
      <w:sz w:val="28"/>
      <w:szCs w:val="28"/>
    </w:rPr>
  </w:style>
  <w:style w:type="paragraph" w:styleId="Piedepgina">
    <w:name w:val="footer"/>
    <w:basedOn w:val="Normal"/>
    <w:pPr>
      <w:tabs>
        <w:tab w:val="center" w:pos="4252"/>
        <w:tab w:val="right" w:pos="8504"/>
      </w:tabs>
    </w:pPr>
  </w:style>
  <w:style w:type="paragraph" w:customStyle="1" w:styleId="western">
    <w:name w:val="western"/>
    <w:basedOn w:val="Normal"/>
    <w:pPr>
      <w:spacing w:before="280"/>
      <w:jc w:val="both"/>
    </w:pPr>
    <w:rPr>
      <w:rFonts w:ascii="Arial" w:hAnsi="Arial" w:cs="Arial"/>
      <w:sz w:val="12"/>
      <w:szCs w:val="12"/>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link w:val="TextodegloboCar"/>
    <w:rPr>
      <w:rFonts w:ascii="Tahoma" w:hAnsi="Tahoma" w:cs="Tahoma"/>
      <w:sz w:val="16"/>
      <w:szCs w:val="16"/>
    </w:rPr>
  </w:style>
  <w:style w:type="character" w:styleId="Hipervnculo">
    <w:name w:val="Hyperlink"/>
    <w:uiPriority w:val="99"/>
    <w:unhideWhenUsed/>
    <w:rsid w:val="0095148C"/>
    <w:rPr>
      <w:color w:val="0563C1"/>
      <w:u w:val="single"/>
    </w:rPr>
  </w:style>
  <w:style w:type="paragraph" w:styleId="NormalWeb">
    <w:name w:val="Normal (Web)"/>
    <w:basedOn w:val="Normal"/>
    <w:uiPriority w:val="99"/>
    <w:unhideWhenUsed/>
    <w:rsid w:val="00511DFD"/>
    <w:pPr>
      <w:suppressAutoHyphens w:val="0"/>
      <w:spacing w:before="100" w:beforeAutospacing="1" w:after="100" w:afterAutospacing="1"/>
    </w:pPr>
    <w:rPr>
      <w:lang w:val="es-ES_tradnl" w:eastAsia="es-ES_tradnl"/>
    </w:rPr>
  </w:style>
  <w:style w:type="character" w:customStyle="1" w:styleId="EncabezadoCar">
    <w:name w:val="Encabezado Car"/>
    <w:link w:val="Encabezado"/>
    <w:uiPriority w:val="99"/>
    <w:rsid w:val="00393BE3"/>
    <w:rPr>
      <w:rFonts w:ascii="Arial" w:eastAsia="DejaVu Sans" w:hAnsi="Arial" w:cs="Lohit Hindi"/>
      <w:sz w:val="28"/>
      <w:szCs w:val="28"/>
      <w:lang w:eastAsia="zh-CN"/>
    </w:rPr>
  </w:style>
  <w:style w:type="paragraph" w:customStyle="1" w:styleId="Heading">
    <w:name w:val="Heading"/>
    <w:basedOn w:val="Normal"/>
    <w:next w:val="Normal"/>
    <w:rsid w:val="00393BE3"/>
    <w:pPr>
      <w:autoSpaceDN w:val="0"/>
      <w:jc w:val="center"/>
      <w:textAlignment w:val="baseline"/>
    </w:pPr>
    <w:rPr>
      <w:rFonts w:ascii="Century Gothic" w:eastAsia="Century Gothic" w:hAnsi="Century Gothic" w:cs="Century Gothic"/>
      <w:b/>
      <w:kern w:val="3"/>
      <w:sz w:val="28"/>
      <w:szCs w:val="20"/>
    </w:rPr>
  </w:style>
  <w:style w:type="paragraph" w:styleId="Prrafodelista">
    <w:name w:val="List Paragraph"/>
    <w:basedOn w:val="Normal"/>
    <w:uiPriority w:val="1"/>
    <w:qFormat/>
    <w:rsid w:val="00393BE3"/>
    <w:pPr>
      <w:suppressAutoHyphens w:val="0"/>
      <w:spacing w:after="200" w:line="276" w:lineRule="auto"/>
      <w:ind w:left="720"/>
      <w:contextualSpacing/>
    </w:pPr>
    <w:rPr>
      <w:rFonts w:ascii="Calibri" w:eastAsia="Calibri" w:hAnsi="Calibri"/>
      <w:sz w:val="22"/>
      <w:szCs w:val="22"/>
      <w:lang w:eastAsia="en-US"/>
    </w:rPr>
  </w:style>
  <w:style w:type="paragraph" w:customStyle="1" w:styleId="Textbody">
    <w:name w:val="Text body"/>
    <w:basedOn w:val="Normal"/>
    <w:rsid w:val="00393BE3"/>
    <w:pPr>
      <w:autoSpaceDN w:val="0"/>
      <w:spacing w:line="360" w:lineRule="auto"/>
      <w:jc w:val="both"/>
      <w:textAlignment w:val="baseline"/>
    </w:pPr>
    <w:rPr>
      <w:rFonts w:ascii="Century Gothic" w:eastAsia="Century Gothic" w:hAnsi="Century Gothic" w:cs="Century Gothic"/>
      <w:bCs/>
      <w:kern w:val="3"/>
      <w:sz w:val="20"/>
      <w:szCs w:val="20"/>
    </w:rPr>
  </w:style>
  <w:style w:type="table" w:styleId="Tablaconcuadrcula">
    <w:name w:val="Table Grid"/>
    <w:basedOn w:val="Tablanormal"/>
    <w:rsid w:val="00525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rsid w:val="00B77AB1"/>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pd@unia.es%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eza@unia.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deagpd.gob.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1434</Words>
  <Characters>7892</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 Internacional de Andalucía</vt:lpstr>
      <vt:lpstr>Universidad Internacional de Andalucía</vt:lpstr>
    </vt:vector>
  </TitlesOfParts>
  <Company/>
  <LinksUpToDate>false</LinksUpToDate>
  <CharactersWithSpaces>9308</CharactersWithSpaces>
  <SharedDoc>false</SharedDoc>
  <HLinks>
    <vt:vector size="12" baseType="variant">
      <vt:variant>
        <vt:i4>6094938</vt:i4>
      </vt:variant>
      <vt:variant>
        <vt:i4>3</vt:i4>
      </vt:variant>
      <vt:variant>
        <vt:i4>0</vt:i4>
      </vt:variant>
      <vt:variant>
        <vt:i4>5</vt:i4>
      </vt:variant>
      <vt:variant>
        <vt:lpwstr>https://sedeagpd.gob.es/</vt:lpwstr>
      </vt:variant>
      <vt:variant>
        <vt:lpwstr/>
      </vt:variant>
      <vt:variant>
        <vt:i4>4849787</vt:i4>
      </vt:variant>
      <vt:variant>
        <vt:i4>0</vt:i4>
      </vt:variant>
      <vt:variant>
        <vt:i4>0</vt:i4>
      </vt:variant>
      <vt:variant>
        <vt:i4>5</vt:i4>
      </vt:variant>
      <vt:variant>
        <vt:lpwstr>mailto:rgpd@unia.es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Internacional de Andalucía</dc:title>
  <dc:subject/>
  <dc:creator>UNIA</dc:creator>
  <cp:keywords/>
  <cp:lastModifiedBy>Margarita Clemente Muñoz</cp:lastModifiedBy>
  <cp:revision>5</cp:revision>
  <cp:lastPrinted>2019-03-21T12:40:00Z</cp:lastPrinted>
  <dcterms:created xsi:type="dcterms:W3CDTF">2023-04-25T09:09:00Z</dcterms:created>
  <dcterms:modified xsi:type="dcterms:W3CDTF">2023-04-26T13:28:00Z</dcterms:modified>
</cp:coreProperties>
</file>